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21E4" w:rsidRPr="00234620" w:rsidRDefault="008821E4" w:rsidP="008821E4">
      <w:pPr>
        <w:spacing w:before="120" w:after="120"/>
        <w:jc w:val="center"/>
        <w:rPr>
          <w:b/>
          <w:sz w:val="26"/>
          <w:szCs w:val="26"/>
        </w:rPr>
      </w:pPr>
      <w:bookmarkStart w:id="0" w:name="_GoBack"/>
      <w:bookmarkEnd w:id="0"/>
      <w:r w:rsidRPr="00234620">
        <w:rPr>
          <w:b/>
          <w:sz w:val="26"/>
          <w:szCs w:val="26"/>
        </w:rPr>
        <w:t>CỘNG HÒA XÃ HỘI CHỦ NGHĨA VIỆT NAM</w:t>
      </w:r>
    </w:p>
    <w:p w:rsidR="008821E4" w:rsidRPr="00F863B8" w:rsidRDefault="005713A4" w:rsidP="008821E4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197485</wp:posOffset>
                </wp:positionV>
                <wp:extent cx="2030730" cy="0"/>
                <wp:effectExtent l="13335" t="12065" r="1333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FA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6.65pt;margin-top:15.55pt;width:159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bc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"/>
            </w:pict>
          </mc:Fallback>
        </mc:AlternateContent>
      </w:r>
      <w:r w:rsidR="008821E4" w:rsidRPr="00F863B8">
        <w:rPr>
          <w:b/>
          <w:sz w:val="26"/>
          <w:szCs w:val="26"/>
        </w:rPr>
        <w:t>Độc lập - Tự do - Hạnh phúc</w:t>
      </w:r>
    </w:p>
    <w:p w:rsidR="008821E4" w:rsidRDefault="008821E4" w:rsidP="008821E4">
      <w:pPr>
        <w:spacing w:before="120" w:after="1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………………, ngày…… </w:t>
      </w:r>
      <w:r w:rsidRPr="00234620">
        <w:rPr>
          <w:i/>
          <w:sz w:val="26"/>
          <w:szCs w:val="26"/>
        </w:rPr>
        <w:t>tháng……</w:t>
      </w:r>
      <w:r>
        <w:rPr>
          <w:i/>
          <w:sz w:val="26"/>
          <w:szCs w:val="26"/>
        </w:rPr>
        <w:t xml:space="preserve"> </w:t>
      </w:r>
      <w:r w:rsidRPr="00234620">
        <w:rPr>
          <w:i/>
          <w:sz w:val="26"/>
          <w:szCs w:val="26"/>
        </w:rPr>
        <w:t>năm</w:t>
      </w:r>
      <w:r>
        <w:rPr>
          <w:i/>
          <w:sz w:val="26"/>
          <w:szCs w:val="26"/>
        </w:rPr>
        <w:t xml:space="preserve"> 20</w:t>
      </w:r>
      <w:r w:rsidR="00C94C43">
        <w:rPr>
          <w:i/>
          <w:sz w:val="26"/>
          <w:szCs w:val="26"/>
        </w:rPr>
        <w:t>19</w:t>
      </w:r>
    </w:p>
    <w:p w:rsidR="008821E4" w:rsidRPr="00272DAE" w:rsidRDefault="008821E4" w:rsidP="008821E4">
      <w:pPr>
        <w:spacing w:before="120" w:after="120"/>
        <w:jc w:val="right"/>
        <w:rPr>
          <w:i/>
          <w:sz w:val="8"/>
          <w:szCs w:val="26"/>
        </w:rPr>
      </w:pPr>
    </w:p>
    <w:p w:rsidR="00E157C6" w:rsidRDefault="008821E4" w:rsidP="008821E4">
      <w:pPr>
        <w:spacing w:before="120" w:after="120"/>
        <w:jc w:val="center"/>
        <w:rPr>
          <w:b/>
          <w:sz w:val="26"/>
          <w:szCs w:val="26"/>
        </w:rPr>
      </w:pPr>
      <w:r w:rsidRPr="00234620">
        <w:rPr>
          <w:b/>
          <w:sz w:val="26"/>
          <w:szCs w:val="26"/>
        </w:rPr>
        <w:t xml:space="preserve">PHIẾU </w:t>
      </w:r>
      <w:r>
        <w:rPr>
          <w:b/>
          <w:sz w:val="26"/>
          <w:szCs w:val="26"/>
        </w:rPr>
        <w:t xml:space="preserve">ĐĂNG KÝ THAM GIA </w:t>
      </w:r>
      <w:r w:rsidRPr="00234620">
        <w:rPr>
          <w:b/>
          <w:sz w:val="26"/>
          <w:szCs w:val="26"/>
        </w:rPr>
        <w:t>CHÀO MUA</w:t>
      </w:r>
      <w:r>
        <w:rPr>
          <w:b/>
          <w:sz w:val="26"/>
          <w:szCs w:val="26"/>
          <w:lang w:val="vi-VN"/>
        </w:rPr>
        <w:t xml:space="preserve"> </w:t>
      </w:r>
      <w:r w:rsidR="00B91C15">
        <w:rPr>
          <w:b/>
          <w:sz w:val="26"/>
          <w:szCs w:val="26"/>
        </w:rPr>
        <w:t>VẬT TƯ THIẾT BỊ</w:t>
      </w:r>
      <w:r w:rsidR="00E157C6">
        <w:rPr>
          <w:b/>
          <w:sz w:val="26"/>
          <w:szCs w:val="26"/>
        </w:rPr>
        <w:t xml:space="preserve"> HƯ HỎNG</w:t>
      </w:r>
    </w:p>
    <w:p w:rsidR="008821E4" w:rsidRPr="00E157C6" w:rsidRDefault="00E157C6" w:rsidP="00E157C6">
      <w:pPr>
        <w:spacing w:before="120" w:after="120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ĐÃ QUA SỬ DỤNG</w:t>
      </w:r>
      <w:r w:rsidR="008821E4">
        <w:rPr>
          <w:b/>
          <w:sz w:val="26"/>
          <w:szCs w:val="26"/>
          <w:lang w:val="vi-VN"/>
        </w:rPr>
        <w:t xml:space="preserve"> </w:t>
      </w:r>
      <w:r w:rsidR="008821E4" w:rsidRPr="00234620">
        <w:rPr>
          <w:b/>
          <w:sz w:val="26"/>
          <w:szCs w:val="26"/>
        </w:rPr>
        <w:t>CỦA NHÀ MÁY ĐẠM CÀ MAU</w:t>
      </w:r>
    </w:p>
    <w:p w:rsidR="008821E4" w:rsidRPr="00272DAE" w:rsidRDefault="008821E4" w:rsidP="008821E4">
      <w:pPr>
        <w:spacing w:before="120" w:after="120"/>
        <w:jc w:val="center"/>
        <w:rPr>
          <w:i/>
          <w:sz w:val="2"/>
          <w:szCs w:val="26"/>
        </w:rPr>
      </w:pPr>
    </w:p>
    <w:p w:rsidR="008821E4" w:rsidRPr="00472944" w:rsidRDefault="008821E4" w:rsidP="008821E4">
      <w:pPr>
        <w:spacing w:before="120" w:after="120"/>
        <w:ind w:left="1440" w:firstLine="720"/>
        <w:jc w:val="both"/>
        <w:rPr>
          <w:sz w:val="26"/>
          <w:szCs w:val="26"/>
        </w:rPr>
      </w:pPr>
      <w:r w:rsidRPr="00472944">
        <w:rPr>
          <w:sz w:val="26"/>
          <w:szCs w:val="26"/>
        </w:rPr>
        <w:t>Kính gửi: Công ty Cổ phần Phân bón Dầu khí Cà Mau (PVCFC)</w:t>
      </w:r>
    </w:p>
    <w:p w:rsidR="008821E4" w:rsidRPr="00472944" w:rsidRDefault="008821E4" w:rsidP="008821E4">
      <w:pPr>
        <w:spacing w:before="120" w:after="120"/>
        <w:ind w:left="1440" w:firstLine="720"/>
        <w:jc w:val="both"/>
        <w:rPr>
          <w:sz w:val="26"/>
          <w:szCs w:val="26"/>
        </w:rPr>
      </w:pPr>
    </w:p>
    <w:p w:rsidR="008821E4" w:rsidRPr="00472944" w:rsidRDefault="008821E4" w:rsidP="008821E4">
      <w:pPr>
        <w:spacing w:before="120" w:after="120"/>
        <w:rPr>
          <w:sz w:val="26"/>
          <w:szCs w:val="26"/>
        </w:rPr>
      </w:pPr>
      <w:r w:rsidRPr="00472944">
        <w:rPr>
          <w:sz w:val="26"/>
          <w:szCs w:val="26"/>
        </w:rPr>
        <w:t>Chúng tôi, ……………</w:t>
      </w:r>
      <w:proofErr w:type="gramStart"/>
      <w:r w:rsidRPr="00472944">
        <w:rPr>
          <w:sz w:val="26"/>
          <w:szCs w:val="26"/>
        </w:rPr>
        <w:t>…..</w:t>
      </w:r>
      <w:proofErr w:type="gramEnd"/>
      <w:r w:rsidRPr="00472944">
        <w:rPr>
          <w:sz w:val="26"/>
          <w:szCs w:val="26"/>
        </w:rPr>
        <w:t>….………………………..……………</w:t>
      </w:r>
      <w:r>
        <w:rPr>
          <w:sz w:val="26"/>
          <w:szCs w:val="26"/>
        </w:rPr>
        <w:t>…………………</w:t>
      </w:r>
    </w:p>
    <w:p w:rsidR="008821E4" w:rsidRPr="00472944" w:rsidRDefault="008821E4" w:rsidP="008821E4">
      <w:pPr>
        <w:spacing w:before="120" w:after="120"/>
        <w:rPr>
          <w:sz w:val="26"/>
          <w:szCs w:val="26"/>
        </w:rPr>
      </w:pPr>
      <w:r w:rsidRPr="00472944">
        <w:rPr>
          <w:sz w:val="26"/>
          <w:szCs w:val="26"/>
        </w:rPr>
        <w:t>Giấy chứng nhận đăng ký kinh doanh số: …………</w:t>
      </w:r>
      <w:proofErr w:type="gramStart"/>
      <w:r w:rsidRPr="00472944"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……………………………</w:t>
      </w:r>
    </w:p>
    <w:p w:rsidR="008821E4" w:rsidRPr="00472944" w:rsidRDefault="008821E4" w:rsidP="008821E4">
      <w:pPr>
        <w:spacing w:before="120" w:after="120"/>
        <w:rPr>
          <w:sz w:val="26"/>
          <w:szCs w:val="26"/>
        </w:rPr>
      </w:pPr>
      <w:r w:rsidRPr="00472944">
        <w:rPr>
          <w:sz w:val="26"/>
          <w:szCs w:val="26"/>
        </w:rPr>
        <w:t>Địa chỉ: ………………………………………...………</w:t>
      </w:r>
      <w:proofErr w:type="gramStart"/>
      <w:r w:rsidRPr="00472944"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>………………………</w:t>
      </w:r>
    </w:p>
    <w:p w:rsidR="008821E4" w:rsidRPr="00472944" w:rsidRDefault="008821E4" w:rsidP="008821E4">
      <w:pPr>
        <w:spacing w:before="120" w:after="120"/>
        <w:rPr>
          <w:sz w:val="26"/>
          <w:szCs w:val="26"/>
        </w:rPr>
      </w:pPr>
      <w:r w:rsidRPr="00472944">
        <w:rPr>
          <w:sz w:val="26"/>
          <w:szCs w:val="26"/>
        </w:rPr>
        <w:t>Đại diện theo pháp luật: …………………</w:t>
      </w:r>
      <w:proofErr w:type="gramStart"/>
      <w:r w:rsidRPr="00472944">
        <w:rPr>
          <w:sz w:val="26"/>
          <w:szCs w:val="26"/>
        </w:rPr>
        <w:t>…..</w:t>
      </w:r>
      <w:proofErr w:type="gramEnd"/>
      <w:r w:rsidRPr="00472944">
        <w:rPr>
          <w:sz w:val="26"/>
          <w:szCs w:val="26"/>
        </w:rPr>
        <w:t>…………………………………………</w:t>
      </w:r>
      <w:r>
        <w:rPr>
          <w:sz w:val="26"/>
          <w:szCs w:val="26"/>
        </w:rPr>
        <w:t>.</w:t>
      </w:r>
    </w:p>
    <w:p w:rsidR="008821E4" w:rsidRPr="00472944" w:rsidRDefault="008821E4" w:rsidP="008821E4">
      <w:pPr>
        <w:spacing w:before="120" w:after="120"/>
        <w:rPr>
          <w:sz w:val="26"/>
          <w:szCs w:val="26"/>
        </w:rPr>
      </w:pPr>
      <w:r w:rsidRPr="00472944">
        <w:rPr>
          <w:sz w:val="26"/>
          <w:szCs w:val="26"/>
        </w:rPr>
        <w:t>Chức vụ: ………………………………...………</w:t>
      </w:r>
      <w:proofErr w:type="gramStart"/>
      <w:r w:rsidRPr="00472944">
        <w:rPr>
          <w:sz w:val="26"/>
          <w:szCs w:val="26"/>
        </w:rPr>
        <w:t>…..</w:t>
      </w:r>
      <w:proofErr w:type="gramEnd"/>
      <w:r w:rsidRPr="00472944">
        <w:rPr>
          <w:sz w:val="26"/>
          <w:szCs w:val="26"/>
        </w:rPr>
        <w:t>……………………………...</w:t>
      </w:r>
      <w:r>
        <w:rPr>
          <w:sz w:val="26"/>
          <w:szCs w:val="26"/>
        </w:rPr>
        <w:t>…</w:t>
      </w:r>
    </w:p>
    <w:p w:rsidR="008821E4" w:rsidRPr="00472944" w:rsidRDefault="008821E4" w:rsidP="008821E4">
      <w:pPr>
        <w:spacing w:before="120" w:after="120"/>
        <w:rPr>
          <w:sz w:val="26"/>
          <w:szCs w:val="26"/>
        </w:rPr>
      </w:pPr>
      <w:r w:rsidRPr="00472944">
        <w:rPr>
          <w:sz w:val="26"/>
          <w:szCs w:val="26"/>
        </w:rPr>
        <w:t>Điện thoại: ……………</w:t>
      </w:r>
      <w:proofErr w:type="gramStart"/>
      <w:r w:rsidRPr="00472944">
        <w:rPr>
          <w:sz w:val="26"/>
          <w:szCs w:val="26"/>
        </w:rPr>
        <w:t>…..</w:t>
      </w:r>
      <w:proofErr w:type="gramEnd"/>
      <w:r w:rsidRPr="00472944">
        <w:rPr>
          <w:sz w:val="26"/>
          <w:szCs w:val="26"/>
        </w:rPr>
        <w:t>………….</w:t>
      </w:r>
      <w:r>
        <w:rPr>
          <w:sz w:val="26"/>
          <w:szCs w:val="26"/>
        </w:rPr>
        <w:t>…</w:t>
      </w:r>
      <w:r w:rsidRPr="00472944">
        <w:rPr>
          <w:sz w:val="26"/>
          <w:szCs w:val="26"/>
        </w:rPr>
        <w:t>. Fax: ………</w:t>
      </w:r>
      <w:proofErr w:type="gramStart"/>
      <w:r w:rsidRPr="00472944">
        <w:rPr>
          <w:sz w:val="26"/>
          <w:szCs w:val="26"/>
        </w:rPr>
        <w:t>…..</w:t>
      </w:r>
      <w:proofErr w:type="gramEnd"/>
      <w:r w:rsidRPr="00472944">
        <w:rPr>
          <w:sz w:val="26"/>
          <w:szCs w:val="26"/>
        </w:rPr>
        <w:t>………….………………</w:t>
      </w:r>
    </w:p>
    <w:p w:rsidR="008821E4" w:rsidRPr="00472944" w:rsidRDefault="008821E4" w:rsidP="008821E4">
      <w:pPr>
        <w:spacing w:before="120" w:after="120"/>
        <w:ind w:firstLine="560"/>
        <w:jc w:val="both"/>
        <w:rPr>
          <w:sz w:val="26"/>
          <w:szCs w:val="26"/>
        </w:rPr>
      </w:pPr>
      <w:r w:rsidRPr="00472944">
        <w:rPr>
          <w:sz w:val="26"/>
          <w:szCs w:val="26"/>
        </w:rPr>
        <w:t>Sau khi xem xét thông báo chào bán của Công ty Cổ phần Phân bón Dầu khí Cà Mau</w:t>
      </w:r>
      <w:r w:rsidR="00C94C43">
        <w:rPr>
          <w:sz w:val="26"/>
          <w:szCs w:val="26"/>
        </w:rPr>
        <w:t xml:space="preserve"> v</w:t>
      </w:r>
      <w:r w:rsidR="00C94C43" w:rsidRPr="00C94C43">
        <w:rPr>
          <w:sz w:val="26"/>
          <w:szCs w:val="26"/>
        </w:rPr>
        <w:t>à</w:t>
      </w:r>
      <w:r w:rsidR="00C94C43">
        <w:rPr>
          <w:sz w:val="26"/>
          <w:szCs w:val="26"/>
        </w:rPr>
        <w:t xml:space="preserve"> qua kh</w:t>
      </w:r>
      <w:r w:rsidR="00C94C43" w:rsidRPr="00C94C43">
        <w:rPr>
          <w:sz w:val="26"/>
          <w:szCs w:val="26"/>
        </w:rPr>
        <w:t>ả</w:t>
      </w:r>
      <w:r w:rsidR="00C94C43">
        <w:rPr>
          <w:sz w:val="26"/>
          <w:szCs w:val="26"/>
        </w:rPr>
        <w:t>o s</w:t>
      </w:r>
      <w:r w:rsidR="00C94C43" w:rsidRPr="00C94C43">
        <w:rPr>
          <w:sz w:val="26"/>
          <w:szCs w:val="26"/>
        </w:rPr>
        <w:t>á</w:t>
      </w:r>
      <w:r w:rsidR="00C94C43">
        <w:rPr>
          <w:sz w:val="26"/>
          <w:szCs w:val="26"/>
        </w:rPr>
        <w:t xml:space="preserve">t </w:t>
      </w:r>
      <w:r w:rsidR="00C94C43" w:rsidRPr="005713A4">
        <w:rPr>
          <w:sz w:val="26"/>
          <w:szCs w:val="26"/>
        </w:rPr>
        <w:t>hiện trạng</w:t>
      </w:r>
      <w:r w:rsidRPr="005713A4">
        <w:rPr>
          <w:sz w:val="26"/>
          <w:szCs w:val="26"/>
        </w:rPr>
        <w:t>,</w:t>
      </w:r>
      <w:r w:rsidRPr="005713A4">
        <w:rPr>
          <w:szCs w:val="26"/>
        </w:rPr>
        <w:t xml:space="preserve"> </w:t>
      </w:r>
      <w:r w:rsidRPr="00472944">
        <w:rPr>
          <w:sz w:val="26"/>
          <w:szCs w:val="26"/>
        </w:rPr>
        <w:t xml:space="preserve">nay chúng tôi đăng ký với Công ty Cổ phần Phân bón Dầu khí Cà Mau được tham gia chào mua </w:t>
      </w:r>
      <w:r w:rsidR="00210112">
        <w:rPr>
          <w:sz w:val="26"/>
          <w:szCs w:val="26"/>
        </w:rPr>
        <w:t>vật tư thiết bị hư hỏng đã qua sử dụng của Nhà máy đạm Cà Mau</w:t>
      </w:r>
      <w:r w:rsidRPr="00472944">
        <w:rPr>
          <w:sz w:val="26"/>
          <w:szCs w:val="26"/>
        </w:rPr>
        <w:t xml:space="preserve"> với đơn giá như sau:</w:t>
      </w:r>
    </w:p>
    <w:tbl>
      <w:tblPr>
        <w:tblW w:w="91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4348"/>
        <w:gridCol w:w="1814"/>
        <w:gridCol w:w="2305"/>
      </w:tblGrid>
      <w:tr w:rsidR="00B834A5" w:rsidRPr="00472944" w:rsidTr="00210112">
        <w:trPr>
          <w:trHeight w:val="640"/>
        </w:trPr>
        <w:tc>
          <w:tcPr>
            <w:tcW w:w="642" w:type="dxa"/>
            <w:vAlign w:val="center"/>
          </w:tcPr>
          <w:p w:rsidR="00B834A5" w:rsidRPr="00472944" w:rsidRDefault="00B834A5" w:rsidP="009C7CA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2944">
              <w:rPr>
                <w:sz w:val="26"/>
                <w:szCs w:val="26"/>
              </w:rPr>
              <w:t>Stt</w:t>
            </w:r>
          </w:p>
        </w:tc>
        <w:tc>
          <w:tcPr>
            <w:tcW w:w="4348" w:type="dxa"/>
            <w:vAlign w:val="center"/>
          </w:tcPr>
          <w:p w:rsidR="00B834A5" w:rsidRPr="00472944" w:rsidRDefault="00210112" w:rsidP="009C7CA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Hàng hóa</w:t>
            </w:r>
          </w:p>
        </w:tc>
        <w:tc>
          <w:tcPr>
            <w:tcW w:w="1814" w:type="dxa"/>
            <w:vAlign w:val="center"/>
          </w:tcPr>
          <w:p w:rsidR="00B834A5" w:rsidRPr="00472944" w:rsidRDefault="00B834A5" w:rsidP="00B834A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2944">
              <w:rPr>
                <w:sz w:val="26"/>
                <w:szCs w:val="26"/>
              </w:rPr>
              <w:t xml:space="preserve">Đơn giá </w:t>
            </w:r>
            <w:r w:rsidR="00C94C43">
              <w:rPr>
                <w:sz w:val="26"/>
                <w:szCs w:val="26"/>
              </w:rPr>
              <w:t>(bao g</w:t>
            </w:r>
            <w:r w:rsidR="00C94C43" w:rsidRPr="00C94C43">
              <w:rPr>
                <w:sz w:val="26"/>
                <w:szCs w:val="26"/>
              </w:rPr>
              <w:t>ồ</w:t>
            </w:r>
            <w:r w:rsidR="00C94C43">
              <w:rPr>
                <w:sz w:val="26"/>
                <w:szCs w:val="26"/>
              </w:rPr>
              <w:t>m VAT)</w:t>
            </w:r>
          </w:p>
        </w:tc>
        <w:tc>
          <w:tcPr>
            <w:tcW w:w="2305" w:type="dxa"/>
            <w:vAlign w:val="center"/>
          </w:tcPr>
          <w:p w:rsidR="00B834A5" w:rsidRPr="00472944" w:rsidRDefault="00B834A5" w:rsidP="009C7CA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2944">
              <w:rPr>
                <w:sz w:val="26"/>
                <w:szCs w:val="26"/>
              </w:rPr>
              <w:t>Khối lượng (</w:t>
            </w:r>
            <w:r w:rsidR="00210112">
              <w:rPr>
                <w:sz w:val="26"/>
                <w:szCs w:val="26"/>
              </w:rPr>
              <w:t>kilogam</w:t>
            </w:r>
            <w:r w:rsidRPr="00472944">
              <w:rPr>
                <w:sz w:val="26"/>
                <w:szCs w:val="26"/>
              </w:rPr>
              <w:t>)</w:t>
            </w:r>
          </w:p>
        </w:tc>
      </w:tr>
      <w:tr w:rsidR="00B834A5" w:rsidRPr="00472944" w:rsidTr="00210112">
        <w:trPr>
          <w:trHeight w:val="404"/>
        </w:trPr>
        <w:tc>
          <w:tcPr>
            <w:tcW w:w="642" w:type="dxa"/>
            <w:vAlign w:val="center"/>
          </w:tcPr>
          <w:p w:rsidR="00B834A5" w:rsidRPr="00472944" w:rsidRDefault="00991EAC" w:rsidP="009C7CAE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48" w:type="dxa"/>
          </w:tcPr>
          <w:p w:rsidR="00B834A5" w:rsidRDefault="00210112" w:rsidP="009C7CAE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Vật tư, thiết bị hư hỏng đã qua sử dụng</w:t>
            </w:r>
          </w:p>
        </w:tc>
        <w:tc>
          <w:tcPr>
            <w:tcW w:w="1814" w:type="dxa"/>
          </w:tcPr>
          <w:p w:rsidR="00B834A5" w:rsidRPr="00472944" w:rsidRDefault="00B834A5" w:rsidP="00B834A5">
            <w:pPr>
              <w:spacing w:before="120" w:after="120"/>
              <w:jc w:val="right"/>
              <w:rPr>
                <w:sz w:val="26"/>
                <w:szCs w:val="26"/>
              </w:rPr>
            </w:pPr>
          </w:p>
        </w:tc>
        <w:tc>
          <w:tcPr>
            <w:tcW w:w="2305" w:type="dxa"/>
          </w:tcPr>
          <w:p w:rsidR="00B834A5" w:rsidRPr="005713A4" w:rsidRDefault="005713A4" w:rsidP="005713A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713A4">
              <w:rPr>
                <w:sz w:val="26"/>
                <w:szCs w:val="26"/>
              </w:rPr>
              <w:t>Theo thực tế</w:t>
            </w:r>
          </w:p>
        </w:tc>
      </w:tr>
    </w:tbl>
    <w:p w:rsidR="008821E4" w:rsidRPr="00472944" w:rsidRDefault="008821E4" w:rsidP="008821E4">
      <w:pPr>
        <w:spacing w:before="120" w:after="120"/>
        <w:ind w:firstLine="560"/>
        <w:jc w:val="both"/>
        <w:rPr>
          <w:sz w:val="26"/>
          <w:szCs w:val="26"/>
        </w:rPr>
      </w:pPr>
      <w:r w:rsidRPr="00472944">
        <w:rPr>
          <w:sz w:val="26"/>
          <w:szCs w:val="26"/>
        </w:rPr>
        <w:t>Đơn giá trên là đơn giá giao tại kho/cảng Nhà máy Đạm Cà Mau.</w:t>
      </w:r>
    </w:p>
    <w:p w:rsidR="008821E4" w:rsidRPr="00472944" w:rsidRDefault="008821E4" w:rsidP="008821E4">
      <w:pPr>
        <w:spacing w:before="120" w:after="120"/>
        <w:ind w:firstLine="560"/>
        <w:jc w:val="both"/>
        <w:rPr>
          <w:sz w:val="26"/>
          <w:szCs w:val="26"/>
        </w:rPr>
      </w:pPr>
      <w:r w:rsidRPr="00472944">
        <w:rPr>
          <w:sz w:val="26"/>
          <w:szCs w:val="26"/>
        </w:rPr>
        <w:t xml:space="preserve">Nếu trúng </w:t>
      </w:r>
      <w:r w:rsidR="00210112">
        <w:rPr>
          <w:sz w:val="26"/>
          <w:szCs w:val="26"/>
        </w:rPr>
        <w:t>giá chào mua</w:t>
      </w:r>
      <w:r w:rsidRPr="00472944">
        <w:rPr>
          <w:sz w:val="26"/>
          <w:szCs w:val="26"/>
        </w:rPr>
        <w:t>, tôi cam kết sẽ tiến hành ký hợp đồng trong vòng</w:t>
      </w:r>
      <w:r w:rsidR="00F7069C">
        <w:rPr>
          <w:sz w:val="26"/>
          <w:szCs w:val="26"/>
        </w:rPr>
        <w:t xml:space="preserve"> 03</w:t>
      </w:r>
      <w:r w:rsidRPr="00472944">
        <w:rPr>
          <w:sz w:val="26"/>
          <w:szCs w:val="26"/>
        </w:rPr>
        <w:t xml:space="preserve"> ngày làm việc kể từ ngày nhận được Thông báo kết quả chào bán của PVCFC.</w:t>
      </w:r>
    </w:p>
    <w:p w:rsidR="008821E4" w:rsidRPr="00472944" w:rsidRDefault="008821E4" w:rsidP="008821E4">
      <w:pPr>
        <w:spacing w:before="120" w:after="120"/>
        <w:ind w:firstLine="560"/>
        <w:jc w:val="both"/>
        <w:rPr>
          <w:sz w:val="26"/>
          <w:szCs w:val="26"/>
        </w:rPr>
      </w:pPr>
      <w:r w:rsidRPr="00472944">
        <w:rPr>
          <w:sz w:val="26"/>
          <w:szCs w:val="26"/>
        </w:rPr>
        <w:t>Tôi xin chịu hoàn toàn trách nhiệm trước pháp luật về các nội dung ghi không đúng nêu tại Phiếu này./.</w:t>
      </w:r>
    </w:p>
    <w:tbl>
      <w:tblPr>
        <w:tblW w:w="0" w:type="auto"/>
        <w:tblInd w:w="668" w:type="dxa"/>
        <w:tblLook w:val="01E0" w:firstRow="1" w:lastRow="1" w:firstColumn="1" w:lastColumn="1" w:noHBand="0" w:noVBand="0"/>
      </w:tblPr>
      <w:tblGrid>
        <w:gridCol w:w="7955"/>
      </w:tblGrid>
      <w:tr w:rsidR="008821E4" w:rsidRPr="00E049A1" w:rsidTr="009C7CAE">
        <w:trPr>
          <w:trHeight w:val="766"/>
        </w:trPr>
        <w:tc>
          <w:tcPr>
            <w:tcW w:w="7955" w:type="dxa"/>
          </w:tcPr>
          <w:p w:rsidR="008821E4" w:rsidRPr="00E049A1" w:rsidRDefault="008821E4" w:rsidP="009C7CA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049A1">
              <w:rPr>
                <w:b/>
                <w:sz w:val="26"/>
                <w:szCs w:val="26"/>
              </w:rPr>
              <w:t xml:space="preserve">ĐẠI DIỆN DOANH NGHIỆP </w:t>
            </w:r>
            <w:r>
              <w:rPr>
                <w:b/>
                <w:sz w:val="26"/>
                <w:szCs w:val="26"/>
              </w:rPr>
              <w:t xml:space="preserve">ĐĂNG KÝ </w:t>
            </w:r>
            <w:r w:rsidRPr="00E049A1">
              <w:rPr>
                <w:b/>
                <w:sz w:val="26"/>
                <w:szCs w:val="26"/>
              </w:rPr>
              <w:t xml:space="preserve">THAM GIA CHÀO MUA                                                           </w:t>
            </w:r>
          </w:p>
          <w:p w:rsidR="008821E4" w:rsidRPr="0018224C" w:rsidRDefault="008821E4" w:rsidP="009C7CAE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18224C">
              <w:rPr>
                <w:i/>
                <w:sz w:val="26"/>
                <w:szCs w:val="26"/>
              </w:rPr>
              <w:t>(Ký, ghi họ, tên và đóng dấu)</w:t>
            </w:r>
          </w:p>
          <w:p w:rsidR="008821E4" w:rsidRDefault="008821E4" w:rsidP="009C7CA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8821E4" w:rsidRDefault="008821E4" w:rsidP="009C7CA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  <w:p w:rsidR="008821E4" w:rsidRPr="00A27A6C" w:rsidRDefault="008821E4" w:rsidP="009C7CAE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821E4" w:rsidRDefault="008821E4" w:rsidP="00684532">
      <w:pPr>
        <w:tabs>
          <w:tab w:val="left" w:pos="2730"/>
        </w:tabs>
      </w:pPr>
    </w:p>
    <w:p w:rsidR="008821E4" w:rsidRPr="00413423" w:rsidRDefault="008821E4" w:rsidP="00684532">
      <w:pPr>
        <w:tabs>
          <w:tab w:val="left" w:pos="2730"/>
        </w:tabs>
      </w:pPr>
    </w:p>
    <w:sectPr w:rsidR="008821E4" w:rsidRPr="00413423" w:rsidSect="00C94C43">
      <w:footerReference w:type="default" r:id="rId7"/>
      <w:pgSz w:w="11907" w:h="16840"/>
      <w:pgMar w:top="1134" w:right="1134" w:bottom="1134" w:left="1418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DF8" w:rsidRDefault="00A27DF8">
      <w:r>
        <w:separator/>
      </w:r>
    </w:p>
  </w:endnote>
  <w:endnote w:type="continuationSeparator" w:id="0">
    <w:p w:rsidR="00A27DF8" w:rsidRDefault="00A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7" w:type="dxa"/>
      <w:tblLook w:val="04A0" w:firstRow="1" w:lastRow="0" w:firstColumn="1" w:lastColumn="0" w:noHBand="0" w:noVBand="1"/>
    </w:tblPr>
    <w:tblGrid>
      <w:gridCol w:w="3072"/>
      <w:gridCol w:w="3332"/>
      <w:gridCol w:w="2254"/>
      <w:gridCol w:w="939"/>
      <w:gridCol w:w="1120"/>
    </w:tblGrid>
    <w:tr w:rsidR="003B3970" w:rsidRPr="00D8446F" w:rsidTr="00710389">
      <w:tc>
        <w:tcPr>
          <w:tcW w:w="3072" w:type="dxa"/>
          <w:shd w:val="clear" w:color="auto" w:fill="auto"/>
        </w:tcPr>
        <w:p w:rsidR="003B3970" w:rsidRPr="00710389" w:rsidRDefault="003B3970" w:rsidP="009C6D21">
          <w:pPr>
            <w:pStyle w:val="Footer"/>
            <w:rPr>
              <w:i/>
              <w:sz w:val="26"/>
              <w:szCs w:val="26"/>
              <w:lang w:val="en-US"/>
            </w:rPr>
          </w:pPr>
        </w:p>
      </w:tc>
      <w:tc>
        <w:tcPr>
          <w:tcW w:w="3332" w:type="dxa"/>
          <w:shd w:val="clear" w:color="auto" w:fill="auto"/>
        </w:tcPr>
        <w:p w:rsidR="003B3970" w:rsidRPr="00710389" w:rsidRDefault="003B3970" w:rsidP="003B3970">
          <w:pPr>
            <w:pStyle w:val="Footer"/>
            <w:ind w:right="360"/>
            <w:rPr>
              <w:i/>
              <w:sz w:val="26"/>
              <w:szCs w:val="26"/>
              <w:lang w:val="en-US"/>
            </w:rPr>
          </w:pPr>
        </w:p>
      </w:tc>
      <w:tc>
        <w:tcPr>
          <w:tcW w:w="2254" w:type="dxa"/>
          <w:shd w:val="clear" w:color="auto" w:fill="auto"/>
        </w:tcPr>
        <w:p w:rsidR="003B3970" w:rsidRPr="00710389" w:rsidRDefault="003B3970" w:rsidP="003B3970">
          <w:pPr>
            <w:pStyle w:val="Footer"/>
            <w:ind w:right="360"/>
            <w:rPr>
              <w:i/>
              <w:sz w:val="26"/>
              <w:szCs w:val="26"/>
              <w:lang w:val="en-US"/>
            </w:rPr>
          </w:pPr>
        </w:p>
      </w:tc>
      <w:tc>
        <w:tcPr>
          <w:tcW w:w="939" w:type="dxa"/>
          <w:shd w:val="clear" w:color="auto" w:fill="auto"/>
        </w:tcPr>
        <w:p w:rsidR="003B3970" w:rsidRPr="00710389" w:rsidRDefault="003B3970" w:rsidP="003B3970">
          <w:pPr>
            <w:pStyle w:val="Footer"/>
            <w:ind w:right="-21"/>
            <w:rPr>
              <w:i/>
              <w:sz w:val="26"/>
              <w:szCs w:val="26"/>
            </w:rPr>
          </w:pPr>
        </w:p>
      </w:tc>
      <w:tc>
        <w:tcPr>
          <w:tcW w:w="1120" w:type="dxa"/>
        </w:tcPr>
        <w:p w:rsidR="003B3970" w:rsidRPr="00710389" w:rsidRDefault="003B3970" w:rsidP="003B3970">
          <w:pPr>
            <w:pStyle w:val="Footer"/>
            <w:ind w:right="360"/>
            <w:rPr>
              <w:i/>
              <w:sz w:val="26"/>
              <w:szCs w:val="26"/>
            </w:rPr>
          </w:pPr>
        </w:p>
      </w:tc>
    </w:tr>
  </w:tbl>
  <w:p w:rsidR="00C23DE2" w:rsidRPr="00645C13" w:rsidRDefault="00C23DE2" w:rsidP="00645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DF8" w:rsidRDefault="00A27DF8">
      <w:r>
        <w:separator/>
      </w:r>
    </w:p>
  </w:footnote>
  <w:footnote w:type="continuationSeparator" w:id="0">
    <w:p w:rsidR="00A27DF8" w:rsidRDefault="00A2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eastAsia="Times New Roman" w:hAnsi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bullet"/>
      <w:lvlText w:val="+"/>
      <w:lvlJc w:val="left"/>
      <w:pPr>
        <w:tabs>
          <w:tab w:val="num" w:pos="840"/>
        </w:tabs>
        <w:ind w:left="420" w:hanging="420"/>
      </w:pPr>
      <w:rPr>
        <w:rFonts w:ascii="Times New Roman" w:hAnsi="Times New Roman" w:hint="default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13"/>
    <w:multiLevelType w:val="multilevel"/>
    <w:tmpl w:val="00000013"/>
    <w:lvl w:ilvl="0">
      <w:start w:val="708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D3063A"/>
    <w:multiLevelType w:val="hybridMultilevel"/>
    <w:tmpl w:val="F93ADE72"/>
    <w:lvl w:ilvl="0" w:tplc="6B0E6D9A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1" w:tplc="6B0E6D9A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F42AE"/>
    <w:multiLevelType w:val="hybridMultilevel"/>
    <w:tmpl w:val="997E01A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0BF15BEC"/>
    <w:multiLevelType w:val="hybridMultilevel"/>
    <w:tmpl w:val="4F221A40"/>
    <w:lvl w:ilvl="0" w:tplc="6E24DA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625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D11786"/>
    <w:multiLevelType w:val="multilevel"/>
    <w:tmpl w:val="F93ADE72"/>
    <w:lvl w:ilvl="0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071F9"/>
    <w:multiLevelType w:val="hybridMultilevel"/>
    <w:tmpl w:val="C9FC84D6"/>
    <w:lvl w:ilvl="0" w:tplc="ED92A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E84A9A"/>
    <w:multiLevelType w:val="hybridMultilevel"/>
    <w:tmpl w:val="92147208"/>
    <w:lvl w:ilvl="0" w:tplc="C12C44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59247D"/>
    <w:multiLevelType w:val="hybridMultilevel"/>
    <w:tmpl w:val="309C3B7A"/>
    <w:lvl w:ilvl="0" w:tplc="6B0E6D9A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85276"/>
    <w:multiLevelType w:val="hybridMultilevel"/>
    <w:tmpl w:val="95E2931C"/>
    <w:lvl w:ilvl="0" w:tplc="74B0DE9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1D114806"/>
    <w:multiLevelType w:val="hybridMultilevel"/>
    <w:tmpl w:val="955453E6"/>
    <w:lvl w:ilvl="0" w:tplc="C12C44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CE0CE6"/>
    <w:multiLevelType w:val="hybridMultilevel"/>
    <w:tmpl w:val="1EC8345A"/>
    <w:lvl w:ilvl="0" w:tplc="408A531C">
      <w:numFmt w:val="bullet"/>
      <w:lvlText w:val="-"/>
      <w:lvlJc w:val="left"/>
      <w:pPr>
        <w:ind w:left="928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84442"/>
    <w:multiLevelType w:val="multilevel"/>
    <w:tmpl w:val="2B723146"/>
    <w:lvl w:ilvl="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  <w:b w:val="0"/>
      </w:rPr>
    </w:lvl>
  </w:abstractNum>
  <w:abstractNum w:abstractNumId="18" w15:restartNumberingAfterBreak="0">
    <w:nsid w:val="2BA63A86"/>
    <w:multiLevelType w:val="multilevel"/>
    <w:tmpl w:val="683AE5C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2FFF1905"/>
    <w:multiLevelType w:val="multilevel"/>
    <w:tmpl w:val="309C3B7A"/>
    <w:lvl w:ilvl="0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C3EE9"/>
    <w:multiLevelType w:val="multilevel"/>
    <w:tmpl w:val="683AE5C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35A4E7F"/>
    <w:multiLevelType w:val="hybridMultilevel"/>
    <w:tmpl w:val="09740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681AEB"/>
    <w:multiLevelType w:val="hybridMultilevel"/>
    <w:tmpl w:val="D8B89A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CE642A"/>
    <w:multiLevelType w:val="hybridMultilevel"/>
    <w:tmpl w:val="252A30A2"/>
    <w:lvl w:ilvl="0" w:tplc="BAA866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D24D7B"/>
    <w:multiLevelType w:val="hybridMultilevel"/>
    <w:tmpl w:val="5D329F3A"/>
    <w:lvl w:ilvl="0" w:tplc="6B0E6D9A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1" w:tplc="12D60444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2" w:tplc="7562B698">
      <w:start w:val="1"/>
      <w:numFmt w:val="bullet"/>
      <w:lvlText w:val="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2D0079"/>
    <w:multiLevelType w:val="hybridMultilevel"/>
    <w:tmpl w:val="C3EA5B1E"/>
    <w:lvl w:ilvl="0" w:tplc="D3DE76E4">
      <w:start w:val="1"/>
      <w:numFmt w:val="bullet"/>
      <w:lvlText w:val="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01160"/>
    <w:multiLevelType w:val="multilevel"/>
    <w:tmpl w:val="C3EA5B1E"/>
    <w:lvl w:ilvl="0">
      <w:start w:val="1"/>
      <w:numFmt w:val="bullet"/>
      <w:lvlText w:val="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272D0"/>
    <w:multiLevelType w:val="hybridMultilevel"/>
    <w:tmpl w:val="2558FD7A"/>
    <w:lvl w:ilvl="0" w:tplc="8F58A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E1C76"/>
    <w:multiLevelType w:val="hybridMultilevel"/>
    <w:tmpl w:val="13DEB088"/>
    <w:lvl w:ilvl="0" w:tplc="C868B806">
      <w:start w:val="1"/>
      <w:numFmt w:val="bullet"/>
      <w:lvlText w:val="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4454C15"/>
    <w:multiLevelType w:val="hybridMultilevel"/>
    <w:tmpl w:val="248A286E"/>
    <w:lvl w:ilvl="0" w:tplc="D3DE76E4">
      <w:start w:val="1"/>
      <w:numFmt w:val="bullet"/>
      <w:lvlText w:val="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7361D90">
      <w:start w:val="1"/>
      <w:numFmt w:val="bullet"/>
      <w:lvlText w:val="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95DEA"/>
    <w:multiLevelType w:val="hybridMultilevel"/>
    <w:tmpl w:val="30B4AFD2"/>
    <w:lvl w:ilvl="0" w:tplc="0409001B">
      <w:start w:val="1"/>
      <w:numFmt w:val="bullet"/>
      <w:lvlText w:val="+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4C692730"/>
    <w:multiLevelType w:val="hybridMultilevel"/>
    <w:tmpl w:val="2946AFD4"/>
    <w:lvl w:ilvl="0" w:tplc="040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 w15:restartNumberingAfterBreak="0">
    <w:nsid w:val="53CD2E6F"/>
    <w:multiLevelType w:val="hybridMultilevel"/>
    <w:tmpl w:val="391094C2"/>
    <w:lvl w:ilvl="0" w:tplc="C868B806">
      <w:start w:val="1"/>
      <w:numFmt w:val="bullet"/>
      <w:lvlText w:val="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7093FF0"/>
    <w:multiLevelType w:val="hybridMultilevel"/>
    <w:tmpl w:val="4B2C4848"/>
    <w:lvl w:ilvl="0" w:tplc="BFA494AE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7C565E3"/>
    <w:multiLevelType w:val="hybridMultilevel"/>
    <w:tmpl w:val="EC701A18"/>
    <w:lvl w:ilvl="0" w:tplc="0076FF1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8B42C1B"/>
    <w:multiLevelType w:val="hybridMultilevel"/>
    <w:tmpl w:val="683AE5C0"/>
    <w:lvl w:ilvl="0" w:tplc="8B6638E4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59BA0196"/>
    <w:multiLevelType w:val="hybridMultilevel"/>
    <w:tmpl w:val="57FCE5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31CBB"/>
    <w:multiLevelType w:val="hybridMultilevel"/>
    <w:tmpl w:val="90E41D9C"/>
    <w:lvl w:ilvl="0" w:tplc="D35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D2C70"/>
    <w:multiLevelType w:val="hybridMultilevel"/>
    <w:tmpl w:val="13B0CE60"/>
    <w:lvl w:ilvl="0" w:tplc="FFD40D2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4F0DAD"/>
    <w:multiLevelType w:val="multilevel"/>
    <w:tmpl w:val="997E01A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7BD177A"/>
    <w:multiLevelType w:val="hybridMultilevel"/>
    <w:tmpl w:val="3F7AC09E"/>
    <w:lvl w:ilvl="0" w:tplc="0A8A9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5287D"/>
    <w:multiLevelType w:val="hybridMultilevel"/>
    <w:tmpl w:val="F356E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5B6F3F"/>
    <w:multiLevelType w:val="hybridMultilevel"/>
    <w:tmpl w:val="7902DB76"/>
    <w:lvl w:ilvl="0" w:tplc="30405A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715D62"/>
    <w:multiLevelType w:val="hybridMultilevel"/>
    <w:tmpl w:val="7C149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ED57DA"/>
    <w:multiLevelType w:val="hybridMultilevel"/>
    <w:tmpl w:val="3A8C8222"/>
    <w:lvl w:ilvl="0" w:tplc="65B8DF6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73596F08"/>
    <w:multiLevelType w:val="hybridMultilevel"/>
    <w:tmpl w:val="5CF47470"/>
    <w:lvl w:ilvl="0" w:tplc="868C24A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4A7F1A"/>
    <w:multiLevelType w:val="multilevel"/>
    <w:tmpl w:val="0000001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9F1ADC"/>
    <w:multiLevelType w:val="hybridMultilevel"/>
    <w:tmpl w:val="63CE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5142E"/>
    <w:multiLevelType w:val="multilevel"/>
    <w:tmpl w:val="00000000"/>
    <w:lvl w:ilvl="0">
      <w:start w:val="1"/>
      <w:numFmt w:val="decimal"/>
      <w:pStyle w:val="Tieude1"/>
      <w:lvlText w:val="%1."/>
      <w:lvlJc w:val="left"/>
      <w:pPr>
        <w:tabs>
          <w:tab w:val="num" w:pos="1835"/>
        </w:tabs>
        <w:ind w:left="18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55"/>
        </w:tabs>
        <w:ind w:left="2555" w:hanging="360"/>
      </w:pPr>
    </w:lvl>
    <w:lvl w:ilvl="2">
      <w:start w:val="1"/>
      <w:numFmt w:val="lowerRoman"/>
      <w:lvlText w:val="%3."/>
      <w:lvlJc w:val="right"/>
      <w:pPr>
        <w:tabs>
          <w:tab w:val="num" w:pos="3275"/>
        </w:tabs>
        <w:ind w:left="3275" w:hanging="180"/>
      </w:pPr>
    </w:lvl>
    <w:lvl w:ilvl="3">
      <w:start w:val="1"/>
      <w:numFmt w:val="decimal"/>
      <w:lvlText w:val="%4."/>
      <w:lvlJc w:val="left"/>
      <w:pPr>
        <w:tabs>
          <w:tab w:val="num" w:pos="3995"/>
        </w:tabs>
        <w:ind w:left="3995" w:hanging="360"/>
      </w:pPr>
    </w:lvl>
    <w:lvl w:ilvl="4">
      <w:start w:val="1"/>
      <w:numFmt w:val="lowerLetter"/>
      <w:lvlText w:val="%5."/>
      <w:lvlJc w:val="left"/>
      <w:pPr>
        <w:tabs>
          <w:tab w:val="num" w:pos="4715"/>
        </w:tabs>
        <w:ind w:left="4715" w:hanging="360"/>
      </w:pPr>
    </w:lvl>
    <w:lvl w:ilvl="5">
      <w:start w:val="1"/>
      <w:numFmt w:val="lowerRoman"/>
      <w:lvlText w:val="%6."/>
      <w:lvlJc w:val="right"/>
      <w:pPr>
        <w:tabs>
          <w:tab w:val="num" w:pos="5435"/>
        </w:tabs>
        <w:ind w:left="5435" w:hanging="180"/>
      </w:pPr>
    </w:lvl>
    <w:lvl w:ilvl="6">
      <w:start w:val="1"/>
      <w:numFmt w:val="decimal"/>
      <w:lvlText w:val="%7."/>
      <w:lvlJc w:val="left"/>
      <w:pPr>
        <w:tabs>
          <w:tab w:val="num" w:pos="6155"/>
        </w:tabs>
        <w:ind w:left="6155" w:hanging="360"/>
      </w:pPr>
    </w:lvl>
    <w:lvl w:ilvl="7">
      <w:start w:val="1"/>
      <w:numFmt w:val="lowerLetter"/>
      <w:lvlText w:val="%8."/>
      <w:lvlJc w:val="left"/>
      <w:pPr>
        <w:tabs>
          <w:tab w:val="num" w:pos="6875"/>
        </w:tabs>
        <w:ind w:left="6875" w:hanging="360"/>
      </w:pPr>
    </w:lvl>
    <w:lvl w:ilvl="8">
      <w:start w:val="1"/>
      <w:numFmt w:val="lowerRoman"/>
      <w:lvlText w:val="%9."/>
      <w:lvlJc w:val="right"/>
      <w:pPr>
        <w:tabs>
          <w:tab w:val="num" w:pos="7595"/>
        </w:tabs>
        <w:ind w:left="7595" w:hanging="180"/>
      </w:pPr>
    </w:lvl>
  </w:abstractNum>
  <w:num w:numId="1">
    <w:abstractNumId w:val="4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7"/>
  </w:num>
  <w:num w:numId="10">
    <w:abstractNumId w:val="22"/>
  </w:num>
  <w:num w:numId="11">
    <w:abstractNumId w:val="43"/>
  </w:num>
  <w:num w:numId="12">
    <w:abstractNumId w:val="8"/>
  </w:num>
  <w:num w:numId="13">
    <w:abstractNumId w:val="39"/>
  </w:num>
  <w:num w:numId="14">
    <w:abstractNumId w:val="35"/>
  </w:num>
  <w:num w:numId="15">
    <w:abstractNumId w:val="20"/>
  </w:num>
  <w:num w:numId="16">
    <w:abstractNumId w:val="28"/>
  </w:num>
  <w:num w:numId="17">
    <w:abstractNumId w:val="18"/>
  </w:num>
  <w:num w:numId="18">
    <w:abstractNumId w:val="32"/>
  </w:num>
  <w:num w:numId="19">
    <w:abstractNumId w:val="46"/>
  </w:num>
  <w:num w:numId="20">
    <w:abstractNumId w:val="25"/>
  </w:num>
  <w:num w:numId="21">
    <w:abstractNumId w:val="26"/>
  </w:num>
  <w:num w:numId="22">
    <w:abstractNumId w:val="29"/>
  </w:num>
  <w:num w:numId="23">
    <w:abstractNumId w:val="13"/>
  </w:num>
  <w:num w:numId="24">
    <w:abstractNumId w:val="19"/>
  </w:num>
  <w:num w:numId="25">
    <w:abstractNumId w:val="7"/>
  </w:num>
  <w:num w:numId="26">
    <w:abstractNumId w:val="10"/>
  </w:num>
  <w:num w:numId="27">
    <w:abstractNumId w:val="24"/>
  </w:num>
  <w:num w:numId="28">
    <w:abstractNumId w:val="17"/>
  </w:num>
  <w:num w:numId="29">
    <w:abstractNumId w:val="36"/>
  </w:num>
  <w:num w:numId="30">
    <w:abstractNumId w:val="14"/>
  </w:num>
  <w:num w:numId="31">
    <w:abstractNumId w:val="40"/>
  </w:num>
  <w:num w:numId="32">
    <w:abstractNumId w:val="31"/>
  </w:num>
  <w:num w:numId="33">
    <w:abstractNumId w:val="33"/>
  </w:num>
  <w:num w:numId="34">
    <w:abstractNumId w:val="44"/>
  </w:num>
  <w:num w:numId="35">
    <w:abstractNumId w:val="21"/>
  </w:num>
  <w:num w:numId="36">
    <w:abstractNumId w:val="9"/>
  </w:num>
  <w:num w:numId="37">
    <w:abstractNumId w:val="30"/>
  </w:num>
  <w:num w:numId="38">
    <w:abstractNumId w:val="37"/>
  </w:num>
  <w:num w:numId="39">
    <w:abstractNumId w:val="11"/>
  </w:num>
  <w:num w:numId="40">
    <w:abstractNumId w:val="38"/>
  </w:num>
  <w:num w:numId="41">
    <w:abstractNumId w:val="41"/>
  </w:num>
  <w:num w:numId="42">
    <w:abstractNumId w:val="23"/>
  </w:num>
  <w:num w:numId="43">
    <w:abstractNumId w:val="15"/>
  </w:num>
  <w:num w:numId="44">
    <w:abstractNumId w:val="34"/>
  </w:num>
  <w:num w:numId="45">
    <w:abstractNumId w:val="47"/>
  </w:num>
  <w:num w:numId="46">
    <w:abstractNumId w:val="12"/>
  </w:num>
  <w:num w:numId="47">
    <w:abstractNumId w:val="45"/>
  </w:num>
  <w:num w:numId="48">
    <w:abstractNumId w:val="1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085"/>
    <w:rsid w:val="00004244"/>
    <w:rsid w:val="000100F1"/>
    <w:rsid w:val="00010C1B"/>
    <w:rsid w:val="00011B69"/>
    <w:rsid w:val="0001472E"/>
    <w:rsid w:val="0002127A"/>
    <w:rsid w:val="0002253E"/>
    <w:rsid w:val="00025C17"/>
    <w:rsid w:val="00033B46"/>
    <w:rsid w:val="00035059"/>
    <w:rsid w:val="00037641"/>
    <w:rsid w:val="00041A62"/>
    <w:rsid w:val="00044979"/>
    <w:rsid w:val="00044E10"/>
    <w:rsid w:val="000475FF"/>
    <w:rsid w:val="00051051"/>
    <w:rsid w:val="0005119B"/>
    <w:rsid w:val="00051387"/>
    <w:rsid w:val="00053020"/>
    <w:rsid w:val="00053F18"/>
    <w:rsid w:val="00055DBA"/>
    <w:rsid w:val="00060F4F"/>
    <w:rsid w:val="000658DC"/>
    <w:rsid w:val="00066217"/>
    <w:rsid w:val="00066511"/>
    <w:rsid w:val="00067D4D"/>
    <w:rsid w:val="0007121C"/>
    <w:rsid w:val="000716C3"/>
    <w:rsid w:val="00071FD8"/>
    <w:rsid w:val="00073C42"/>
    <w:rsid w:val="00073C63"/>
    <w:rsid w:val="00083F59"/>
    <w:rsid w:val="00087323"/>
    <w:rsid w:val="0009062E"/>
    <w:rsid w:val="00092973"/>
    <w:rsid w:val="00094BA1"/>
    <w:rsid w:val="0009734E"/>
    <w:rsid w:val="000A0789"/>
    <w:rsid w:val="000A1252"/>
    <w:rsid w:val="000A2984"/>
    <w:rsid w:val="000A2C2B"/>
    <w:rsid w:val="000A6329"/>
    <w:rsid w:val="000A6382"/>
    <w:rsid w:val="000A7646"/>
    <w:rsid w:val="000B3384"/>
    <w:rsid w:val="000B3AD0"/>
    <w:rsid w:val="000B4AEB"/>
    <w:rsid w:val="000B76C4"/>
    <w:rsid w:val="000B7E09"/>
    <w:rsid w:val="000C34CE"/>
    <w:rsid w:val="000C530D"/>
    <w:rsid w:val="000C604D"/>
    <w:rsid w:val="000D0DD1"/>
    <w:rsid w:val="000D16A3"/>
    <w:rsid w:val="000D50B6"/>
    <w:rsid w:val="000D62B5"/>
    <w:rsid w:val="000D71A6"/>
    <w:rsid w:val="000E076B"/>
    <w:rsid w:val="000E164E"/>
    <w:rsid w:val="000E2BC0"/>
    <w:rsid w:val="000E5B5B"/>
    <w:rsid w:val="000E6316"/>
    <w:rsid w:val="000E6504"/>
    <w:rsid w:val="000F0927"/>
    <w:rsid w:val="000F420C"/>
    <w:rsid w:val="001017AC"/>
    <w:rsid w:val="00106811"/>
    <w:rsid w:val="00107358"/>
    <w:rsid w:val="00107B98"/>
    <w:rsid w:val="00115F07"/>
    <w:rsid w:val="0011690A"/>
    <w:rsid w:val="001178BF"/>
    <w:rsid w:val="0012092F"/>
    <w:rsid w:val="00122336"/>
    <w:rsid w:val="0013039B"/>
    <w:rsid w:val="001308CF"/>
    <w:rsid w:val="001320B7"/>
    <w:rsid w:val="00132ABE"/>
    <w:rsid w:val="001363DA"/>
    <w:rsid w:val="00137A41"/>
    <w:rsid w:val="00145C05"/>
    <w:rsid w:val="001466DA"/>
    <w:rsid w:val="00152E79"/>
    <w:rsid w:val="001553D4"/>
    <w:rsid w:val="001607C2"/>
    <w:rsid w:val="001611F3"/>
    <w:rsid w:val="00163D5A"/>
    <w:rsid w:val="00165E6D"/>
    <w:rsid w:val="00166B0C"/>
    <w:rsid w:val="00171A69"/>
    <w:rsid w:val="00172A27"/>
    <w:rsid w:val="00173D30"/>
    <w:rsid w:val="00182032"/>
    <w:rsid w:val="00182ADF"/>
    <w:rsid w:val="00187FCE"/>
    <w:rsid w:val="001909C5"/>
    <w:rsid w:val="00193F1F"/>
    <w:rsid w:val="001940B2"/>
    <w:rsid w:val="00194ABB"/>
    <w:rsid w:val="00197E3C"/>
    <w:rsid w:val="001A0F61"/>
    <w:rsid w:val="001A3EA4"/>
    <w:rsid w:val="001A5461"/>
    <w:rsid w:val="001A6527"/>
    <w:rsid w:val="001A782F"/>
    <w:rsid w:val="001B0762"/>
    <w:rsid w:val="001B1100"/>
    <w:rsid w:val="001B2BAB"/>
    <w:rsid w:val="001B4801"/>
    <w:rsid w:val="001B49A6"/>
    <w:rsid w:val="001B5D69"/>
    <w:rsid w:val="001B76B2"/>
    <w:rsid w:val="001B7A1C"/>
    <w:rsid w:val="001C043E"/>
    <w:rsid w:val="001C158A"/>
    <w:rsid w:val="001C1630"/>
    <w:rsid w:val="001C19DE"/>
    <w:rsid w:val="001C4247"/>
    <w:rsid w:val="001C679E"/>
    <w:rsid w:val="001D058D"/>
    <w:rsid w:val="001D4386"/>
    <w:rsid w:val="001D501D"/>
    <w:rsid w:val="001E17A4"/>
    <w:rsid w:val="001E1DA8"/>
    <w:rsid w:val="001E3347"/>
    <w:rsid w:val="001E3418"/>
    <w:rsid w:val="001E4020"/>
    <w:rsid w:val="001F16B4"/>
    <w:rsid w:val="001F235B"/>
    <w:rsid w:val="001F6864"/>
    <w:rsid w:val="00203EB6"/>
    <w:rsid w:val="00204EDF"/>
    <w:rsid w:val="0020580C"/>
    <w:rsid w:val="002065CA"/>
    <w:rsid w:val="00210112"/>
    <w:rsid w:val="0021274C"/>
    <w:rsid w:val="002131AC"/>
    <w:rsid w:val="002137FE"/>
    <w:rsid w:val="002228CD"/>
    <w:rsid w:val="002251E1"/>
    <w:rsid w:val="002253E7"/>
    <w:rsid w:val="0022568D"/>
    <w:rsid w:val="002256CE"/>
    <w:rsid w:val="0023155C"/>
    <w:rsid w:val="002334E4"/>
    <w:rsid w:val="002339F5"/>
    <w:rsid w:val="002373ED"/>
    <w:rsid w:val="00240C19"/>
    <w:rsid w:val="00243059"/>
    <w:rsid w:val="002444BF"/>
    <w:rsid w:val="002471CD"/>
    <w:rsid w:val="00256071"/>
    <w:rsid w:val="00256495"/>
    <w:rsid w:val="00261171"/>
    <w:rsid w:val="002628ED"/>
    <w:rsid w:val="00265EEE"/>
    <w:rsid w:val="0027334E"/>
    <w:rsid w:val="00273893"/>
    <w:rsid w:val="0027404E"/>
    <w:rsid w:val="002747AF"/>
    <w:rsid w:val="002761C1"/>
    <w:rsid w:val="00276BA5"/>
    <w:rsid w:val="0027773C"/>
    <w:rsid w:val="00277E3D"/>
    <w:rsid w:val="0028066D"/>
    <w:rsid w:val="00281E63"/>
    <w:rsid w:val="002853B4"/>
    <w:rsid w:val="002879E4"/>
    <w:rsid w:val="00290697"/>
    <w:rsid w:val="00296016"/>
    <w:rsid w:val="0029655B"/>
    <w:rsid w:val="002A0772"/>
    <w:rsid w:val="002A3A1F"/>
    <w:rsid w:val="002A7038"/>
    <w:rsid w:val="002B02E8"/>
    <w:rsid w:val="002B505A"/>
    <w:rsid w:val="002C38C7"/>
    <w:rsid w:val="002C44BC"/>
    <w:rsid w:val="002C45E8"/>
    <w:rsid w:val="002C4D42"/>
    <w:rsid w:val="002C5C9F"/>
    <w:rsid w:val="002D1D30"/>
    <w:rsid w:val="002D2B65"/>
    <w:rsid w:val="002D3492"/>
    <w:rsid w:val="002D57D7"/>
    <w:rsid w:val="002D7140"/>
    <w:rsid w:val="002D7B37"/>
    <w:rsid w:val="002D7CD4"/>
    <w:rsid w:val="002E1ECC"/>
    <w:rsid w:val="002E320D"/>
    <w:rsid w:val="002E76C9"/>
    <w:rsid w:val="002F2B21"/>
    <w:rsid w:val="002F5C97"/>
    <w:rsid w:val="002F5D52"/>
    <w:rsid w:val="003024BE"/>
    <w:rsid w:val="00302784"/>
    <w:rsid w:val="00302A54"/>
    <w:rsid w:val="0030634F"/>
    <w:rsid w:val="00312740"/>
    <w:rsid w:val="00312B4A"/>
    <w:rsid w:val="00312B8F"/>
    <w:rsid w:val="00313FB7"/>
    <w:rsid w:val="00315E9D"/>
    <w:rsid w:val="00322393"/>
    <w:rsid w:val="00323509"/>
    <w:rsid w:val="00326424"/>
    <w:rsid w:val="0032708F"/>
    <w:rsid w:val="00333522"/>
    <w:rsid w:val="00334281"/>
    <w:rsid w:val="00340427"/>
    <w:rsid w:val="003406D9"/>
    <w:rsid w:val="00340EED"/>
    <w:rsid w:val="003411BD"/>
    <w:rsid w:val="00341382"/>
    <w:rsid w:val="00341FE8"/>
    <w:rsid w:val="0034309C"/>
    <w:rsid w:val="00345F03"/>
    <w:rsid w:val="00347F7A"/>
    <w:rsid w:val="00350610"/>
    <w:rsid w:val="00351F88"/>
    <w:rsid w:val="00352979"/>
    <w:rsid w:val="00354F4D"/>
    <w:rsid w:val="00355864"/>
    <w:rsid w:val="00355D47"/>
    <w:rsid w:val="0036285D"/>
    <w:rsid w:val="00364940"/>
    <w:rsid w:val="00365B4F"/>
    <w:rsid w:val="00367612"/>
    <w:rsid w:val="003700C6"/>
    <w:rsid w:val="00371D70"/>
    <w:rsid w:val="00374A23"/>
    <w:rsid w:val="003760F3"/>
    <w:rsid w:val="00380646"/>
    <w:rsid w:val="003840BF"/>
    <w:rsid w:val="0038746B"/>
    <w:rsid w:val="00387B0C"/>
    <w:rsid w:val="00392689"/>
    <w:rsid w:val="00395F45"/>
    <w:rsid w:val="0039677F"/>
    <w:rsid w:val="003970B8"/>
    <w:rsid w:val="00397E7E"/>
    <w:rsid w:val="003A1F70"/>
    <w:rsid w:val="003A2D7D"/>
    <w:rsid w:val="003A4AC4"/>
    <w:rsid w:val="003A71C7"/>
    <w:rsid w:val="003B0884"/>
    <w:rsid w:val="003B3970"/>
    <w:rsid w:val="003B3D1F"/>
    <w:rsid w:val="003B41B3"/>
    <w:rsid w:val="003B5B09"/>
    <w:rsid w:val="003B63BF"/>
    <w:rsid w:val="003C5BB6"/>
    <w:rsid w:val="003D10CE"/>
    <w:rsid w:val="003E1216"/>
    <w:rsid w:val="003E16A1"/>
    <w:rsid w:val="003E462D"/>
    <w:rsid w:val="003E5BD5"/>
    <w:rsid w:val="003E6872"/>
    <w:rsid w:val="003F2F22"/>
    <w:rsid w:val="003F3370"/>
    <w:rsid w:val="003F68E3"/>
    <w:rsid w:val="004008B8"/>
    <w:rsid w:val="00405776"/>
    <w:rsid w:val="00406DAD"/>
    <w:rsid w:val="00410192"/>
    <w:rsid w:val="004104CD"/>
    <w:rsid w:val="00412182"/>
    <w:rsid w:val="00413423"/>
    <w:rsid w:val="00414625"/>
    <w:rsid w:val="00417AA3"/>
    <w:rsid w:val="00417B28"/>
    <w:rsid w:val="00420B29"/>
    <w:rsid w:val="00424186"/>
    <w:rsid w:val="00424E81"/>
    <w:rsid w:val="00424FF6"/>
    <w:rsid w:val="0043468F"/>
    <w:rsid w:val="00435BF9"/>
    <w:rsid w:val="0043608D"/>
    <w:rsid w:val="00436C4F"/>
    <w:rsid w:val="0043742A"/>
    <w:rsid w:val="00441295"/>
    <w:rsid w:val="0044230D"/>
    <w:rsid w:val="00443955"/>
    <w:rsid w:val="00446155"/>
    <w:rsid w:val="00446FFB"/>
    <w:rsid w:val="0044766A"/>
    <w:rsid w:val="004503DF"/>
    <w:rsid w:val="00451A21"/>
    <w:rsid w:val="004529D1"/>
    <w:rsid w:val="00454449"/>
    <w:rsid w:val="0045521B"/>
    <w:rsid w:val="00455FFF"/>
    <w:rsid w:val="004665E5"/>
    <w:rsid w:val="004700EA"/>
    <w:rsid w:val="00470D7C"/>
    <w:rsid w:val="00470E8D"/>
    <w:rsid w:val="004733D2"/>
    <w:rsid w:val="0047355E"/>
    <w:rsid w:val="0047380C"/>
    <w:rsid w:val="004751C9"/>
    <w:rsid w:val="00476DB2"/>
    <w:rsid w:val="00477AB1"/>
    <w:rsid w:val="00480548"/>
    <w:rsid w:val="00480FA8"/>
    <w:rsid w:val="00482948"/>
    <w:rsid w:val="00483052"/>
    <w:rsid w:val="00483FC1"/>
    <w:rsid w:val="00485481"/>
    <w:rsid w:val="00485A27"/>
    <w:rsid w:val="004866BD"/>
    <w:rsid w:val="0048722E"/>
    <w:rsid w:val="00491A3B"/>
    <w:rsid w:val="004928F8"/>
    <w:rsid w:val="00493199"/>
    <w:rsid w:val="00494A30"/>
    <w:rsid w:val="004955FD"/>
    <w:rsid w:val="00495881"/>
    <w:rsid w:val="00495B3B"/>
    <w:rsid w:val="004974C6"/>
    <w:rsid w:val="004A05F0"/>
    <w:rsid w:val="004A49B9"/>
    <w:rsid w:val="004B21EF"/>
    <w:rsid w:val="004B328C"/>
    <w:rsid w:val="004B3357"/>
    <w:rsid w:val="004B37A9"/>
    <w:rsid w:val="004B574C"/>
    <w:rsid w:val="004C111E"/>
    <w:rsid w:val="004C30CE"/>
    <w:rsid w:val="004C3779"/>
    <w:rsid w:val="004C5D3A"/>
    <w:rsid w:val="004D13CF"/>
    <w:rsid w:val="004D33F0"/>
    <w:rsid w:val="004D610F"/>
    <w:rsid w:val="004E3D0D"/>
    <w:rsid w:val="004E406B"/>
    <w:rsid w:val="004E6772"/>
    <w:rsid w:val="004F0D91"/>
    <w:rsid w:val="004F13CA"/>
    <w:rsid w:val="004F1C2F"/>
    <w:rsid w:val="004F1DA2"/>
    <w:rsid w:val="004F277F"/>
    <w:rsid w:val="004F2EA0"/>
    <w:rsid w:val="004F35A5"/>
    <w:rsid w:val="004F43BD"/>
    <w:rsid w:val="004F465F"/>
    <w:rsid w:val="004F562B"/>
    <w:rsid w:val="004F7007"/>
    <w:rsid w:val="00503ABF"/>
    <w:rsid w:val="00503DA3"/>
    <w:rsid w:val="00504499"/>
    <w:rsid w:val="0050629C"/>
    <w:rsid w:val="00513160"/>
    <w:rsid w:val="00514CA4"/>
    <w:rsid w:val="005152FC"/>
    <w:rsid w:val="00516881"/>
    <w:rsid w:val="00516A0F"/>
    <w:rsid w:val="0051774D"/>
    <w:rsid w:val="0052116C"/>
    <w:rsid w:val="0052253E"/>
    <w:rsid w:val="00522DBE"/>
    <w:rsid w:val="00525EDE"/>
    <w:rsid w:val="005301AE"/>
    <w:rsid w:val="005319BD"/>
    <w:rsid w:val="00532549"/>
    <w:rsid w:val="00533BEA"/>
    <w:rsid w:val="00534429"/>
    <w:rsid w:val="00537CAE"/>
    <w:rsid w:val="0054133F"/>
    <w:rsid w:val="00542279"/>
    <w:rsid w:val="00545C5C"/>
    <w:rsid w:val="00551950"/>
    <w:rsid w:val="0055204F"/>
    <w:rsid w:val="00560EA4"/>
    <w:rsid w:val="00562218"/>
    <w:rsid w:val="005713A4"/>
    <w:rsid w:val="00575444"/>
    <w:rsid w:val="005764EA"/>
    <w:rsid w:val="005766E9"/>
    <w:rsid w:val="00581C25"/>
    <w:rsid w:val="0059168A"/>
    <w:rsid w:val="005959F8"/>
    <w:rsid w:val="00595C9E"/>
    <w:rsid w:val="005A0AD4"/>
    <w:rsid w:val="005A286D"/>
    <w:rsid w:val="005A2C09"/>
    <w:rsid w:val="005A4D08"/>
    <w:rsid w:val="005B1C74"/>
    <w:rsid w:val="005B22DE"/>
    <w:rsid w:val="005B2DE9"/>
    <w:rsid w:val="005B3520"/>
    <w:rsid w:val="005B478F"/>
    <w:rsid w:val="005C00E5"/>
    <w:rsid w:val="005C0227"/>
    <w:rsid w:val="005C0933"/>
    <w:rsid w:val="005C4A47"/>
    <w:rsid w:val="005C5275"/>
    <w:rsid w:val="005C654E"/>
    <w:rsid w:val="005C660E"/>
    <w:rsid w:val="005C7237"/>
    <w:rsid w:val="005C7E7B"/>
    <w:rsid w:val="005D05C3"/>
    <w:rsid w:val="005D45B6"/>
    <w:rsid w:val="005D4B37"/>
    <w:rsid w:val="005D69D2"/>
    <w:rsid w:val="005E1955"/>
    <w:rsid w:val="005E1FDB"/>
    <w:rsid w:val="005E2B4B"/>
    <w:rsid w:val="005E481C"/>
    <w:rsid w:val="005E5F71"/>
    <w:rsid w:val="005E76D6"/>
    <w:rsid w:val="005F003C"/>
    <w:rsid w:val="005F110A"/>
    <w:rsid w:val="005F27A8"/>
    <w:rsid w:val="005F6E8B"/>
    <w:rsid w:val="005F7E33"/>
    <w:rsid w:val="0060052D"/>
    <w:rsid w:val="00600A71"/>
    <w:rsid w:val="006020C2"/>
    <w:rsid w:val="0060236D"/>
    <w:rsid w:val="00603E49"/>
    <w:rsid w:val="00607107"/>
    <w:rsid w:val="00607616"/>
    <w:rsid w:val="00607797"/>
    <w:rsid w:val="00607DCC"/>
    <w:rsid w:val="0061239B"/>
    <w:rsid w:val="00613ED6"/>
    <w:rsid w:val="00615D7E"/>
    <w:rsid w:val="0061642E"/>
    <w:rsid w:val="0061786E"/>
    <w:rsid w:val="00621217"/>
    <w:rsid w:val="00622F6E"/>
    <w:rsid w:val="00623258"/>
    <w:rsid w:val="006233FE"/>
    <w:rsid w:val="00633B06"/>
    <w:rsid w:val="00633D4D"/>
    <w:rsid w:val="00634E79"/>
    <w:rsid w:val="00634EB3"/>
    <w:rsid w:val="00635A5B"/>
    <w:rsid w:val="00635DB5"/>
    <w:rsid w:val="0063648F"/>
    <w:rsid w:val="00637705"/>
    <w:rsid w:val="006409CB"/>
    <w:rsid w:val="00641E41"/>
    <w:rsid w:val="006426ED"/>
    <w:rsid w:val="006428CB"/>
    <w:rsid w:val="0064544B"/>
    <w:rsid w:val="00645C13"/>
    <w:rsid w:val="0064670D"/>
    <w:rsid w:val="00647E64"/>
    <w:rsid w:val="00656322"/>
    <w:rsid w:val="0065691D"/>
    <w:rsid w:val="0065745D"/>
    <w:rsid w:val="00657830"/>
    <w:rsid w:val="006617D2"/>
    <w:rsid w:val="0066763B"/>
    <w:rsid w:val="00667E2A"/>
    <w:rsid w:val="00672690"/>
    <w:rsid w:val="00673038"/>
    <w:rsid w:val="00676637"/>
    <w:rsid w:val="00677BE9"/>
    <w:rsid w:val="0068187D"/>
    <w:rsid w:val="00681BAF"/>
    <w:rsid w:val="00684532"/>
    <w:rsid w:val="00686EA4"/>
    <w:rsid w:val="0069083B"/>
    <w:rsid w:val="00693BAE"/>
    <w:rsid w:val="00697D4A"/>
    <w:rsid w:val="006A116D"/>
    <w:rsid w:val="006A7212"/>
    <w:rsid w:val="006A74E4"/>
    <w:rsid w:val="006A7786"/>
    <w:rsid w:val="006B0A65"/>
    <w:rsid w:val="006B2A35"/>
    <w:rsid w:val="006B3664"/>
    <w:rsid w:val="006B5D2C"/>
    <w:rsid w:val="006B6FF9"/>
    <w:rsid w:val="006C3CDE"/>
    <w:rsid w:val="006C68ED"/>
    <w:rsid w:val="006C7622"/>
    <w:rsid w:val="006D5E2A"/>
    <w:rsid w:val="006D6BD7"/>
    <w:rsid w:val="006E1882"/>
    <w:rsid w:val="006E3A5C"/>
    <w:rsid w:val="006E4D36"/>
    <w:rsid w:val="006E7DE1"/>
    <w:rsid w:val="006F0B59"/>
    <w:rsid w:val="006F37B9"/>
    <w:rsid w:val="006F3ABC"/>
    <w:rsid w:val="006F4014"/>
    <w:rsid w:val="006F47E6"/>
    <w:rsid w:val="006F56F8"/>
    <w:rsid w:val="006F5DF3"/>
    <w:rsid w:val="007030EC"/>
    <w:rsid w:val="00703684"/>
    <w:rsid w:val="00703A50"/>
    <w:rsid w:val="00704E76"/>
    <w:rsid w:val="00705DF1"/>
    <w:rsid w:val="007068CA"/>
    <w:rsid w:val="00706B09"/>
    <w:rsid w:val="00710389"/>
    <w:rsid w:val="00714096"/>
    <w:rsid w:val="007156C6"/>
    <w:rsid w:val="00720961"/>
    <w:rsid w:val="00722999"/>
    <w:rsid w:val="0072424F"/>
    <w:rsid w:val="0072604C"/>
    <w:rsid w:val="00726907"/>
    <w:rsid w:val="00727174"/>
    <w:rsid w:val="00731D24"/>
    <w:rsid w:val="0073526A"/>
    <w:rsid w:val="00735D5B"/>
    <w:rsid w:val="0074035E"/>
    <w:rsid w:val="007430DE"/>
    <w:rsid w:val="00743D60"/>
    <w:rsid w:val="00745F0A"/>
    <w:rsid w:val="00746A94"/>
    <w:rsid w:val="00746D20"/>
    <w:rsid w:val="00747119"/>
    <w:rsid w:val="00747794"/>
    <w:rsid w:val="00753475"/>
    <w:rsid w:val="007538FA"/>
    <w:rsid w:val="00754427"/>
    <w:rsid w:val="00760F77"/>
    <w:rsid w:val="007640D4"/>
    <w:rsid w:val="007643D3"/>
    <w:rsid w:val="00766A04"/>
    <w:rsid w:val="00766B9F"/>
    <w:rsid w:val="0077100D"/>
    <w:rsid w:val="00771226"/>
    <w:rsid w:val="007764B4"/>
    <w:rsid w:val="007815F0"/>
    <w:rsid w:val="007816F6"/>
    <w:rsid w:val="00781AFF"/>
    <w:rsid w:val="00782EC2"/>
    <w:rsid w:val="007830F9"/>
    <w:rsid w:val="00784437"/>
    <w:rsid w:val="00785511"/>
    <w:rsid w:val="0078698B"/>
    <w:rsid w:val="007869C4"/>
    <w:rsid w:val="007873B7"/>
    <w:rsid w:val="00787956"/>
    <w:rsid w:val="007900E2"/>
    <w:rsid w:val="007914E8"/>
    <w:rsid w:val="007A0CEC"/>
    <w:rsid w:val="007A360B"/>
    <w:rsid w:val="007A7779"/>
    <w:rsid w:val="007B5DEC"/>
    <w:rsid w:val="007C0EA0"/>
    <w:rsid w:val="007C1AD9"/>
    <w:rsid w:val="007C20D4"/>
    <w:rsid w:val="007C53C2"/>
    <w:rsid w:val="007C5AE7"/>
    <w:rsid w:val="007D3DD5"/>
    <w:rsid w:val="007D4506"/>
    <w:rsid w:val="007E2116"/>
    <w:rsid w:val="007E223D"/>
    <w:rsid w:val="007E6AE1"/>
    <w:rsid w:val="007F042E"/>
    <w:rsid w:val="007F2E5B"/>
    <w:rsid w:val="007F6E05"/>
    <w:rsid w:val="007F7285"/>
    <w:rsid w:val="007F775C"/>
    <w:rsid w:val="007F7FA1"/>
    <w:rsid w:val="00801D1B"/>
    <w:rsid w:val="00802A21"/>
    <w:rsid w:val="00803347"/>
    <w:rsid w:val="00803E70"/>
    <w:rsid w:val="0081317A"/>
    <w:rsid w:val="00817C69"/>
    <w:rsid w:val="008200D8"/>
    <w:rsid w:val="008225DF"/>
    <w:rsid w:val="00825402"/>
    <w:rsid w:val="00825462"/>
    <w:rsid w:val="00825BF4"/>
    <w:rsid w:val="00827768"/>
    <w:rsid w:val="00830043"/>
    <w:rsid w:val="00830A55"/>
    <w:rsid w:val="00831126"/>
    <w:rsid w:val="008334D6"/>
    <w:rsid w:val="0083404C"/>
    <w:rsid w:val="0083642A"/>
    <w:rsid w:val="0083697D"/>
    <w:rsid w:val="00837A93"/>
    <w:rsid w:val="008421BF"/>
    <w:rsid w:val="00843BF5"/>
    <w:rsid w:val="00843C3A"/>
    <w:rsid w:val="00845A11"/>
    <w:rsid w:val="008510CC"/>
    <w:rsid w:val="00851A5D"/>
    <w:rsid w:val="00853E8D"/>
    <w:rsid w:val="00854D52"/>
    <w:rsid w:val="00854DF0"/>
    <w:rsid w:val="00860E63"/>
    <w:rsid w:val="00861556"/>
    <w:rsid w:val="00861CD1"/>
    <w:rsid w:val="00867BD9"/>
    <w:rsid w:val="00870A02"/>
    <w:rsid w:val="0087398A"/>
    <w:rsid w:val="00874A40"/>
    <w:rsid w:val="008756C6"/>
    <w:rsid w:val="00875BFE"/>
    <w:rsid w:val="0088149E"/>
    <w:rsid w:val="008821E4"/>
    <w:rsid w:val="00882DF1"/>
    <w:rsid w:val="00883BD3"/>
    <w:rsid w:val="00883D24"/>
    <w:rsid w:val="00884C92"/>
    <w:rsid w:val="008870B6"/>
    <w:rsid w:val="008919D8"/>
    <w:rsid w:val="008A207D"/>
    <w:rsid w:val="008A3633"/>
    <w:rsid w:val="008A614B"/>
    <w:rsid w:val="008A6493"/>
    <w:rsid w:val="008B1F53"/>
    <w:rsid w:val="008B3723"/>
    <w:rsid w:val="008B5BB7"/>
    <w:rsid w:val="008B5C80"/>
    <w:rsid w:val="008C4D91"/>
    <w:rsid w:val="008C60A1"/>
    <w:rsid w:val="008D322E"/>
    <w:rsid w:val="008E1B41"/>
    <w:rsid w:val="008F0244"/>
    <w:rsid w:val="008F10CF"/>
    <w:rsid w:val="008F1FF6"/>
    <w:rsid w:val="008F67F2"/>
    <w:rsid w:val="008F758D"/>
    <w:rsid w:val="00900085"/>
    <w:rsid w:val="0090657B"/>
    <w:rsid w:val="009068E4"/>
    <w:rsid w:val="00907538"/>
    <w:rsid w:val="00915051"/>
    <w:rsid w:val="00917303"/>
    <w:rsid w:val="00922744"/>
    <w:rsid w:val="009236C5"/>
    <w:rsid w:val="00924902"/>
    <w:rsid w:val="00924AF2"/>
    <w:rsid w:val="009253C1"/>
    <w:rsid w:val="0092631A"/>
    <w:rsid w:val="00927302"/>
    <w:rsid w:val="0093188C"/>
    <w:rsid w:val="00933F49"/>
    <w:rsid w:val="009345FD"/>
    <w:rsid w:val="00934ABF"/>
    <w:rsid w:val="00941A39"/>
    <w:rsid w:val="00946D9B"/>
    <w:rsid w:val="009472DE"/>
    <w:rsid w:val="00947894"/>
    <w:rsid w:val="009514C9"/>
    <w:rsid w:val="00952658"/>
    <w:rsid w:val="009527AD"/>
    <w:rsid w:val="0095457F"/>
    <w:rsid w:val="0095511B"/>
    <w:rsid w:val="009551D4"/>
    <w:rsid w:val="00956DF3"/>
    <w:rsid w:val="00957BEF"/>
    <w:rsid w:val="00961C96"/>
    <w:rsid w:val="00961E03"/>
    <w:rsid w:val="0096395E"/>
    <w:rsid w:val="00964436"/>
    <w:rsid w:val="00964989"/>
    <w:rsid w:val="00970053"/>
    <w:rsid w:val="009715AD"/>
    <w:rsid w:val="009719E1"/>
    <w:rsid w:val="00972F25"/>
    <w:rsid w:val="009736F0"/>
    <w:rsid w:val="009738EE"/>
    <w:rsid w:val="00977B0D"/>
    <w:rsid w:val="0098110D"/>
    <w:rsid w:val="0098565A"/>
    <w:rsid w:val="00991EAC"/>
    <w:rsid w:val="00994D2D"/>
    <w:rsid w:val="009963AE"/>
    <w:rsid w:val="009A0293"/>
    <w:rsid w:val="009A16BD"/>
    <w:rsid w:val="009A6F4B"/>
    <w:rsid w:val="009B04CC"/>
    <w:rsid w:val="009B49F9"/>
    <w:rsid w:val="009B56E1"/>
    <w:rsid w:val="009B734A"/>
    <w:rsid w:val="009C12F8"/>
    <w:rsid w:val="009C33CA"/>
    <w:rsid w:val="009C3BDE"/>
    <w:rsid w:val="009C6D21"/>
    <w:rsid w:val="009C7177"/>
    <w:rsid w:val="009C7CAE"/>
    <w:rsid w:val="009D1120"/>
    <w:rsid w:val="009D2901"/>
    <w:rsid w:val="009D3E5C"/>
    <w:rsid w:val="009D5232"/>
    <w:rsid w:val="009D62DD"/>
    <w:rsid w:val="009D676E"/>
    <w:rsid w:val="009D6D61"/>
    <w:rsid w:val="009E1EFE"/>
    <w:rsid w:val="009E3B6F"/>
    <w:rsid w:val="009E3B97"/>
    <w:rsid w:val="009F266C"/>
    <w:rsid w:val="009F45FA"/>
    <w:rsid w:val="009F6C57"/>
    <w:rsid w:val="00A01EE3"/>
    <w:rsid w:val="00A02725"/>
    <w:rsid w:val="00A061BE"/>
    <w:rsid w:val="00A07191"/>
    <w:rsid w:val="00A11ED5"/>
    <w:rsid w:val="00A157A4"/>
    <w:rsid w:val="00A15D14"/>
    <w:rsid w:val="00A160BD"/>
    <w:rsid w:val="00A167F2"/>
    <w:rsid w:val="00A207E3"/>
    <w:rsid w:val="00A21A71"/>
    <w:rsid w:val="00A253E2"/>
    <w:rsid w:val="00A25D64"/>
    <w:rsid w:val="00A26484"/>
    <w:rsid w:val="00A26CF9"/>
    <w:rsid w:val="00A279D5"/>
    <w:rsid w:val="00A27DF8"/>
    <w:rsid w:val="00A310BD"/>
    <w:rsid w:val="00A31783"/>
    <w:rsid w:val="00A331E1"/>
    <w:rsid w:val="00A33376"/>
    <w:rsid w:val="00A34D5F"/>
    <w:rsid w:val="00A350B2"/>
    <w:rsid w:val="00A35744"/>
    <w:rsid w:val="00A37644"/>
    <w:rsid w:val="00A40772"/>
    <w:rsid w:val="00A45C1A"/>
    <w:rsid w:val="00A45DD4"/>
    <w:rsid w:val="00A46F85"/>
    <w:rsid w:val="00A51CB6"/>
    <w:rsid w:val="00A521CA"/>
    <w:rsid w:val="00A55308"/>
    <w:rsid w:val="00A61DC8"/>
    <w:rsid w:val="00A66798"/>
    <w:rsid w:val="00A752A6"/>
    <w:rsid w:val="00A821B1"/>
    <w:rsid w:val="00AA1A02"/>
    <w:rsid w:val="00AA4395"/>
    <w:rsid w:val="00AA6498"/>
    <w:rsid w:val="00AA65BC"/>
    <w:rsid w:val="00AA6E80"/>
    <w:rsid w:val="00AB513E"/>
    <w:rsid w:val="00AC04D8"/>
    <w:rsid w:val="00AC55C4"/>
    <w:rsid w:val="00AC5871"/>
    <w:rsid w:val="00AD20D8"/>
    <w:rsid w:val="00AD2299"/>
    <w:rsid w:val="00AD3559"/>
    <w:rsid w:val="00AD403D"/>
    <w:rsid w:val="00AD53F2"/>
    <w:rsid w:val="00AD6110"/>
    <w:rsid w:val="00AD67FA"/>
    <w:rsid w:val="00AD6803"/>
    <w:rsid w:val="00AD77A7"/>
    <w:rsid w:val="00AD783F"/>
    <w:rsid w:val="00AE0A55"/>
    <w:rsid w:val="00AE3332"/>
    <w:rsid w:val="00AE3E64"/>
    <w:rsid w:val="00AE45A4"/>
    <w:rsid w:val="00AE5305"/>
    <w:rsid w:val="00AE5874"/>
    <w:rsid w:val="00AE59B8"/>
    <w:rsid w:val="00AE7C89"/>
    <w:rsid w:val="00AF0A8C"/>
    <w:rsid w:val="00AF1133"/>
    <w:rsid w:val="00AF489C"/>
    <w:rsid w:val="00AF4997"/>
    <w:rsid w:val="00AF4C05"/>
    <w:rsid w:val="00AF53C1"/>
    <w:rsid w:val="00AF5B01"/>
    <w:rsid w:val="00AF6BC6"/>
    <w:rsid w:val="00AF74E0"/>
    <w:rsid w:val="00B00C96"/>
    <w:rsid w:val="00B00DE5"/>
    <w:rsid w:val="00B0102F"/>
    <w:rsid w:val="00B013BE"/>
    <w:rsid w:val="00B02983"/>
    <w:rsid w:val="00B03CB9"/>
    <w:rsid w:val="00B0506D"/>
    <w:rsid w:val="00B05A48"/>
    <w:rsid w:val="00B06548"/>
    <w:rsid w:val="00B07056"/>
    <w:rsid w:val="00B0795D"/>
    <w:rsid w:val="00B10021"/>
    <w:rsid w:val="00B1026A"/>
    <w:rsid w:val="00B102F1"/>
    <w:rsid w:val="00B118CC"/>
    <w:rsid w:val="00B12BA1"/>
    <w:rsid w:val="00B14153"/>
    <w:rsid w:val="00B16EBB"/>
    <w:rsid w:val="00B20737"/>
    <w:rsid w:val="00B22546"/>
    <w:rsid w:val="00B23BF7"/>
    <w:rsid w:val="00B25AA3"/>
    <w:rsid w:val="00B26199"/>
    <w:rsid w:val="00B30031"/>
    <w:rsid w:val="00B30AFE"/>
    <w:rsid w:val="00B30C29"/>
    <w:rsid w:val="00B315DE"/>
    <w:rsid w:val="00B33D61"/>
    <w:rsid w:val="00B34363"/>
    <w:rsid w:val="00B36B22"/>
    <w:rsid w:val="00B372FD"/>
    <w:rsid w:val="00B3732E"/>
    <w:rsid w:val="00B40E1A"/>
    <w:rsid w:val="00B4272C"/>
    <w:rsid w:val="00B45B70"/>
    <w:rsid w:val="00B46B3F"/>
    <w:rsid w:val="00B5027B"/>
    <w:rsid w:val="00B50F5E"/>
    <w:rsid w:val="00B51864"/>
    <w:rsid w:val="00B526FD"/>
    <w:rsid w:val="00B55AD8"/>
    <w:rsid w:val="00B60F42"/>
    <w:rsid w:val="00B61812"/>
    <w:rsid w:val="00B705F5"/>
    <w:rsid w:val="00B7089C"/>
    <w:rsid w:val="00B72C2E"/>
    <w:rsid w:val="00B730E4"/>
    <w:rsid w:val="00B74E57"/>
    <w:rsid w:val="00B754A4"/>
    <w:rsid w:val="00B755D5"/>
    <w:rsid w:val="00B807FB"/>
    <w:rsid w:val="00B82047"/>
    <w:rsid w:val="00B834A5"/>
    <w:rsid w:val="00B86BD7"/>
    <w:rsid w:val="00B8750F"/>
    <w:rsid w:val="00B910CA"/>
    <w:rsid w:val="00B91C15"/>
    <w:rsid w:val="00B92085"/>
    <w:rsid w:val="00B923A0"/>
    <w:rsid w:val="00B933AB"/>
    <w:rsid w:val="00B97515"/>
    <w:rsid w:val="00BA0580"/>
    <w:rsid w:val="00BA0D96"/>
    <w:rsid w:val="00BA2A33"/>
    <w:rsid w:val="00BA2A80"/>
    <w:rsid w:val="00BA37E5"/>
    <w:rsid w:val="00BA38CD"/>
    <w:rsid w:val="00BA5486"/>
    <w:rsid w:val="00BA5A8E"/>
    <w:rsid w:val="00BB35C8"/>
    <w:rsid w:val="00BB3F17"/>
    <w:rsid w:val="00BB495D"/>
    <w:rsid w:val="00BB52A0"/>
    <w:rsid w:val="00BB7D24"/>
    <w:rsid w:val="00BC0F81"/>
    <w:rsid w:val="00BC27EF"/>
    <w:rsid w:val="00BC5804"/>
    <w:rsid w:val="00BD024F"/>
    <w:rsid w:val="00BD1E01"/>
    <w:rsid w:val="00BD1F80"/>
    <w:rsid w:val="00BD33F0"/>
    <w:rsid w:val="00BD356A"/>
    <w:rsid w:val="00BD3D0B"/>
    <w:rsid w:val="00BD4792"/>
    <w:rsid w:val="00BD5D59"/>
    <w:rsid w:val="00BD6A0C"/>
    <w:rsid w:val="00BE0DB5"/>
    <w:rsid w:val="00BE1B93"/>
    <w:rsid w:val="00BE309B"/>
    <w:rsid w:val="00BE46DF"/>
    <w:rsid w:val="00BE6A95"/>
    <w:rsid w:val="00BE7516"/>
    <w:rsid w:val="00BF1F5F"/>
    <w:rsid w:val="00C0200D"/>
    <w:rsid w:val="00C02424"/>
    <w:rsid w:val="00C0424E"/>
    <w:rsid w:val="00C04767"/>
    <w:rsid w:val="00C051DB"/>
    <w:rsid w:val="00C060D8"/>
    <w:rsid w:val="00C06275"/>
    <w:rsid w:val="00C069EC"/>
    <w:rsid w:val="00C10651"/>
    <w:rsid w:val="00C107FA"/>
    <w:rsid w:val="00C12908"/>
    <w:rsid w:val="00C14AEA"/>
    <w:rsid w:val="00C1772C"/>
    <w:rsid w:val="00C2121D"/>
    <w:rsid w:val="00C23DE2"/>
    <w:rsid w:val="00C24CD9"/>
    <w:rsid w:val="00C31F22"/>
    <w:rsid w:val="00C35B89"/>
    <w:rsid w:val="00C3725D"/>
    <w:rsid w:val="00C4082F"/>
    <w:rsid w:val="00C43565"/>
    <w:rsid w:val="00C44841"/>
    <w:rsid w:val="00C46BDD"/>
    <w:rsid w:val="00C47996"/>
    <w:rsid w:val="00C47CD0"/>
    <w:rsid w:val="00C5092D"/>
    <w:rsid w:val="00C51CF1"/>
    <w:rsid w:val="00C551BE"/>
    <w:rsid w:val="00C56037"/>
    <w:rsid w:val="00C571AD"/>
    <w:rsid w:val="00C57778"/>
    <w:rsid w:val="00C603F1"/>
    <w:rsid w:val="00C71386"/>
    <w:rsid w:val="00C801FF"/>
    <w:rsid w:val="00C803AC"/>
    <w:rsid w:val="00C807B2"/>
    <w:rsid w:val="00C82A3D"/>
    <w:rsid w:val="00C84B65"/>
    <w:rsid w:val="00C84CA9"/>
    <w:rsid w:val="00C84FAC"/>
    <w:rsid w:val="00C85700"/>
    <w:rsid w:val="00C861A9"/>
    <w:rsid w:val="00C91D42"/>
    <w:rsid w:val="00C91DBD"/>
    <w:rsid w:val="00C92A7F"/>
    <w:rsid w:val="00C94C43"/>
    <w:rsid w:val="00C972AB"/>
    <w:rsid w:val="00C978AD"/>
    <w:rsid w:val="00C97E29"/>
    <w:rsid w:val="00CA50E1"/>
    <w:rsid w:val="00CA56A2"/>
    <w:rsid w:val="00CB2010"/>
    <w:rsid w:val="00CB5555"/>
    <w:rsid w:val="00CB5C2A"/>
    <w:rsid w:val="00CB6464"/>
    <w:rsid w:val="00CB74EE"/>
    <w:rsid w:val="00CB7E4C"/>
    <w:rsid w:val="00CC0E6F"/>
    <w:rsid w:val="00CC3072"/>
    <w:rsid w:val="00CC3541"/>
    <w:rsid w:val="00CC3F4E"/>
    <w:rsid w:val="00CC705D"/>
    <w:rsid w:val="00CC76C1"/>
    <w:rsid w:val="00CC76F7"/>
    <w:rsid w:val="00CD1620"/>
    <w:rsid w:val="00CD400E"/>
    <w:rsid w:val="00CD5DF0"/>
    <w:rsid w:val="00CE1A65"/>
    <w:rsid w:val="00CE7D1C"/>
    <w:rsid w:val="00CF09C1"/>
    <w:rsid w:val="00CF117F"/>
    <w:rsid w:val="00CF2160"/>
    <w:rsid w:val="00CF4AAB"/>
    <w:rsid w:val="00CF57AB"/>
    <w:rsid w:val="00CF6D00"/>
    <w:rsid w:val="00CF7B10"/>
    <w:rsid w:val="00D02A25"/>
    <w:rsid w:val="00D05C84"/>
    <w:rsid w:val="00D07817"/>
    <w:rsid w:val="00D112C2"/>
    <w:rsid w:val="00D1412F"/>
    <w:rsid w:val="00D1721C"/>
    <w:rsid w:val="00D17A68"/>
    <w:rsid w:val="00D20687"/>
    <w:rsid w:val="00D27012"/>
    <w:rsid w:val="00D316BC"/>
    <w:rsid w:val="00D31732"/>
    <w:rsid w:val="00D341D2"/>
    <w:rsid w:val="00D37E3C"/>
    <w:rsid w:val="00D42936"/>
    <w:rsid w:val="00D43A92"/>
    <w:rsid w:val="00D4708E"/>
    <w:rsid w:val="00D5035B"/>
    <w:rsid w:val="00D505A4"/>
    <w:rsid w:val="00D52B2D"/>
    <w:rsid w:val="00D55683"/>
    <w:rsid w:val="00D56868"/>
    <w:rsid w:val="00D56DCE"/>
    <w:rsid w:val="00D603FF"/>
    <w:rsid w:val="00D6253A"/>
    <w:rsid w:val="00D62697"/>
    <w:rsid w:val="00D640AA"/>
    <w:rsid w:val="00D642C7"/>
    <w:rsid w:val="00D644E9"/>
    <w:rsid w:val="00D646A2"/>
    <w:rsid w:val="00D6579A"/>
    <w:rsid w:val="00D7005D"/>
    <w:rsid w:val="00D70B9F"/>
    <w:rsid w:val="00D81EDA"/>
    <w:rsid w:val="00D829EB"/>
    <w:rsid w:val="00D84686"/>
    <w:rsid w:val="00D85CC3"/>
    <w:rsid w:val="00D8722A"/>
    <w:rsid w:val="00D87662"/>
    <w:rsid w:val="00D911BE"/>
    <w:rsid w:val="00D91AA0"/>
    <w:rsid w:val="00D93752"/>
    <w:rsid w:val="00D9390F"/>
    <w:rsid w:val="00D95A3F"/>
    <w:rsid w:val="00D95EF6"/>
    <w:rsid w:val="00D961B1"/>
    <w:rsid w:val="00D9695B"/>
    <w:rsid w:val="00DA2DA5"/>
    <w:rsid w:val="00DA4943"/>
    <w:rsid w:val="00DA7314"/>
    <w:rsid w:val="00DA78E1"/>
    <w:rsid w:val="00DB239A"/>
    <w:rsid w:val="00DB5BB7"/>
    <w:rsid w:val="00DB5C3A"/>
    <w:rsid w:val="00DB6301"/>
    <w:rsid w:val="00DC0CC2"/>
    <w:rsid w:val="00DC32F0"/>
    <w:rsid w:val="00DC6276"/>
    <w:rsid w:val="00DC6AD0"/>
    <w:rsid w:val="00DD22C8"/>
    <w:rsid w:val="00DD2C76"/>
    <w:rsid w:val="00DD518B"/>
    <w:rsid w:val="00DD5791"/>
    <w:rsid w:val="00DD6699"/>
    <w:rsid w:val="00DD6C38"/>
    <w:rsid w:val="00DE00F0"/>
    <w:rsid w:val="00DE09A6"/>
    <w:rsid w:val="00DE0AF9"/>
    <w:rsid w:val="00DE4327"/>
    <w:rsid w:val="00DE4BAC"/>
    <w:rsid w:val="00DE4EA5"/>
    <w:rsid w:val="00DF0767"/>
    <w:rsid w:val="00DF4F1E"/>
    <w:rsid w:val="00E000DF"/>
    <w:rsid w:val="00E02318"/>
    <w:rsid w:val="00E03BE5"/>
    <w:rsid w:val="00E040B2"/>
    <w:rsid w:val="00E053AA"/>
    <w:rsid w:val="00E07C22"/>
    <w:rsid w:val="00E12B68"/>
    <w:rsid w:val="00E15792"/>
    <w:rsid w:val="00E157C6"/>
    <w:rsid w:val="00E166EE"/>
    <w:rsid w:val="00E16932"/>
    <w:rsid w:val="00E1742C"/>
    <w:rsid w:val="00E17E83"/>
    <w:rsid w:val="00E228CD"/>
    <w:rsid w:val="00E22AFE"/>
    <w:rsid w:val="00E255BD"/>
    <w:rsid w:val="00E265B0"/>
    <w:rsid w:val="00E26B35"/>
    <w:rsid w:val="00E33985"/>
    <w:rsid w:val="00E33EB8"/>
    <w:rsid w:val="00E33F7F"/>
    <w:rsid w:val="00E34695"/>
    <w:rsid w:val="00E36165"/>
    <w:rsid w:val="00E37A76"/>
    <w:rsid w:val="00E41D6F"/>
    <w:rsid w:val="00E43D98"/>
    <w:rsid w:val="00E43F5C"/>
    <w:rsid w:val="00E45978"/>
    <w:rsid w:val="00E46D91"/>
    <w:rsid w:val="00E475B0"/>
    <w:rsid w:val="00E51304"/>
    <w:rsid w:val="00E52B5C"/>
    <w:rsid w:val="00E54EBB"/>
    <w:rsid w:val="00E5586F"/>
    <w:rsid w:val="00E56204"/>
    <w:rsid w:val="00E565AC"/>
    <w:rsid w:val="00E56B9A"/>
    <w:rsid w:val="00E56F57"/>
    <w:rsid w:val="00E60408"/>
    <w:rsid w:val="00E62DAE"/>
    <w:rsid w:val="00E64260"/>
    <w:rsid w:val="00E646DB"/>
    <w:rsid w:val="00E6503C"/>
    <w:rsid w:val="00E66A53"/>
    <w:rsid w:val="00E67985"/>
    <w:rsid w:val="00E67FEC"/>
    <w:rsid w:val="00E73E6F"/>
    <w:rsid w:val="00E74D76"/>
    <w:rsid w:val="00E75F06"/>
    <w:rsid w:val="00E85A44"/>
    <w:rsid w:val="00E91C16"/>
    <w:rsid w:val="00E92589"/>
    <w:rsid w:val="00E947BB"/>
    <w:rsid w:val="00E94BCA"/>
    <w:rsid w:val="00E94E92"/>
    <w:rsid w:val="00E95082"/>
    <w:rsid w:val="00EA13D2"/>
    <w:rsid w:val="00EA1834"/>
    <w:rsid w:val="00EA25A8"/>
    <w:rsid w:val="00EA4A77"/>
    <w:rsid w:val="00EA6AD7"/>
    <w:rsid w:val="00EA77B1"/>
    <w:rsid w:val="00EB001C"/>
    <w:rsid w:val="00EB009C"/>
    <w:rsid w:val="00EB0594"/>
    <w:rsid w:val="00EB1CB2"/>
    <w:rsid w:val="00EB298D"/>
    <w:rsid w:val="00EB6B7D"/>
    <w:rsid w:val="00EB7207"/>
    <w:rsid w:val="00EC0201"/>
    <w:rsid w:val="00EC025C"/>
    <w:rsid w:val="00EC208F"/>
    <w:rsid w:val="00EC4022"/>
    <w:rsid w:val="00ED02B1"/>
    <w:rsid w:val="00ED1435"/>
    <w:rsid w:val="00ED1DE3"/>
    <w:rsid w:val="00ED75DF"/>
    <w:rsid w:val="00ED7792"/>
    <w:rsid w:val="00EE1C2A"/>
    <w:rsid w:val="00EE2AF9"/>
    <w:rsid w:val="00EE31F2"/>
    <w:rsid w:val="00EE4461"/>
    <w:rsid w:val="00EE4C96"/>
    <w:rsid w:val="00EE618E"/>
    <w:rsid w:val="00EE7850"/>
    <w:rsid w:val="00EF1909"/>
    <w:rsid w:val="00EF41DA"/>
    <w:rsid w:val="00EF6517"/>
    <w:rsid w:val="00EF773C"/>
    <w:rsid w:val="00F04836"/>
    <w:rsid w:val="00F048AB"/>
    <w:rsid w:val="00F107F5"/>
    <w:rsid w:val="00F11974"/>
    <w:rsid w:val="00F13971"/>
    <w:rsid w:val="00F14F57"/>
    <w:rsid w:val="00F16213"/>
    <w:rsid w:val="00F16663"/>
    <w:rsid w:val="00F2101C"/>
    <w:rsid w:val="00F2138E"/>
    <w:rsid w:val="00F21555"/>
    <w:rsid w:val="00F218A6"/>
    <w:rsid w:val="00F23CCF"/>
    <w:rsid w:val="00F2533A"/>
    <w:rsid w:val="00F26F35"/>
    <w:rsid w:val="00F278B9"/>
    <w:rsid w:val="00F30914"/>
    <w:rsid w:val="00F312C5"/>
    <w:rsid w:val="00F40238"/>
    <w:rsid w:val="00F41053"/>
    <w:rsid w:val="00F42594"/>
    <w:rsid w:val="00F4270E"/>
    <w:rsid w:val="00F4373A"/>
    <w:rsid w:val="00F44B19"/>
    <w:rsid w:val="00F44BAC"/>
    <w:rsid w:val="00F464BC"/>
    <w:rsid w:val="00F46611"/>
    <w:rsid w:val="00F46649"/>
    <w:rsid w:val="00F475CD"/>
    <w:rsid w:val="00F501F5"/>
    <w:rsid w:val="00F51369"/>
    <w:rsid w:val="00F51AD9"/>
    <w:rsid w:val="00F542AC"/>
    <w:rsid w:val="00F54EA9"/>
    <w:rsid w:val="00F55553"/>
    <w:rsid w:val="00F55ACB"/>
    <w:rsid w:val="00F56047"/>
    <w:rsid w:val="00F567AE"/>
    <w:rsid w:val="00F56AF3"/>
    <w:rsid w:val="00F57BD0"/>
    <w:rsid w:val="00F638CE"/>
    <w:rsid w:val="00F64DE5"/>
    <w:rsid w:val="00F66242"/>
    <w:rsid w:val="00F7069C"/>
    <w:rsid w:val="00F776FA"/>
    <w:rsid w:val="00F81CF8"/>
    <w:rsid w:val="00F8251E"/>
    <w:rsid w:val="00F83DFC"/>
    <w:rsid w:val="00F841C8"/>
    <w:rsid w:val="00F859BE"/>
    <w:rsid w:val="00F86736"/>
    <w:rsid w:val="00F869D4"/>
    <w:rsid w:val="00F87C45"/>
    <w:rsid w:val="00F90518"/>
    <w:rsid w:val="00F90A06"/>
    <w:rsid w:val="00F90F92"/>
    <w:rsid w:val="00F91390"/>
    <w:rsid w:val="00F91DF5"/>
    <w:rsid w:val="00F92A71"/>
    <w:rsid w:val="00F93E1C"/>
    <w:rsid w:val="00F95BE9"/>
    <w:rsid w:val="00FA1356"/>
    <w:rsid w:val="00FA146A"/>
    <w:rsid w:val="00FA1BD6"/>
    <w:rsid w:val="00FA1BD9"/>
    <w:rsid w:val="00FA291A"/>
    <w:rsid w:val="00FA355F"/>
    <w:rsid w:val="00FA35D5"/>
    <w:rsid w:val="00FB039D"/>
    <w:rsid w:val="00FB2D85"/>
    <w:rsid w:val="00FB7927"/>
    <w:rsid w:val="00FB7976"/>
    <w:rsid w:val="00FC5ACD"/>
    <w:rsid w:val="00FC6339"/>
    <w:rsid w:val="00FC68DF"/>
    <w:rsid w:val="00FC7638"/>
    <w:rsid w:val="00FC7ABF"/>
    <w:rsid w:val="00FD0281"/>
    <w:rsid w:val="00FD1988"/>
    <w:rsid w:val="00FE0930"/>
    <w:rsid w:val="00FE1047"/>
    <w:rsid w:val="00FE39DD"/>
    <w:rsid w:val="00FE3D3E"/>
    <w:rsid w:val="00FE7082"/>
    <w:rsid w:val="00FF15D3"/>
    <w:rsid w:val="00FF245C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559F4-151A-40F8-A947-5C0D75F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VNI-Times" w:hAnsi="VNI-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VNI-Times" w:hAnsi="VNI-Times"/>
      <w:b/>
      <w:sz w:val="24"/>
      <w:lang w:val="en-US" w:eastAsia="en-US"/>
    </w:rPr>
  </w:style>
  <w:style w:type="character" w:styleId="PageNumber">
    <w:name w:val="page number"/>
    <w:basedOn w:val="DefaultParagraphFont"/>
  </w:style>
  <w:style w:type="paragraph" w:customStyle="1" w:styleId="Tieude1">
    <w:name w:val="Tieu de 1"/>
    <w:basedOn w:val="Normal"/>
    <w:pPr>
      <w:numPr>
        <w:numId w:val="1"/>
      </w:numPr>
      <w:tabs>
        <w:tab w:val="clear" w:pos="1835"/>
        <w:tab w:val="left" w:pos="360"/>
      </w:tabs>
    </w:pPr>
    <w:rPr>
      <w:rFonts w:ascii="VNI-Times" w:hAnsi="VNI-Times"/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keepNext/>
      <w:spacing w:before="60" w:after="120"/>
      <w:ind w:left="459" w:right="867" w:hanging="459"/>
      <w:jc w:val="both"/>
    </w:pPr>
    <w:rPr>
      <w:rFonts w:ascii="VNI-Times" w:hAnsi="VNI-Times"/>
      <w:i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D400E"/>
    <w:pPr>
      <w:spacing w:before="120" w:line="320" w:lineRule="atLeast"/>
      <w:ind w:left="720" w:firstLine="567"/>
      <w:contextualSpacing/>
      <w:jc w:val="both"/>
    </w:pPr>
    <w:rPr>
      <w:sz w:val="26"/>
      <w:szCs w:val="24"/>
    </w:rPr>
  </w:style>
  <w:style w:type="table" w:styleId="TableGrid">
    <w:name w:val="Table Grid"/>
    <w:basedOn w:val="TableNormal"/>
    <w:uiPriority w:val="59"/>
    <w:rsid w:val="00B52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645C13"/>
    <w:rPr>
      <w:sz w:val="28"/>
    </w:rPr>
  </w:style>
  <w:style w:type="paragraph" w:styleId="BalloonText">
    <w:name w:val="Balloon Text"/>
    <w:basedOn w:val="Normal"/>
    <w:semiHidden/>
    <w:rsid w:val="00F64DE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FB039D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character" w:styleId="Hyperlink">
    <w:name w:val="Hyperlink"/>
    <w:uiPriority w:val="99"/>
    <w:unhideWhenUsed/>
    <w:rsid w:val="004829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09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048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1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912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1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99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Táº¬P ÄOÃ€N Dáº¦U KHÃ</vt:lpstr>
      <vt:lpstr>Táº¬P ÄOÃ€N Dáº¦U KHÃ</vt:lpstr>
    </vt:vector>
  </TitlesOfParts>
  <Company>HOME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Táº¬P ÄOÃ€N Dáº¦U KHÃ</dc:title>
  <dc:subject/>
  <dc:creator>User</dc:creator>
  <cp:keywords/>
  <cp:lastModifiedBy>Le Thanh Ngoc</cp:lastModifiedBy>
  <cp:revision>2</cp:revision>
  <cp:lastPrinted>2019-07-22T03:51:00Z</cp:lastPrinted>
  <dcterms:created xsi:type="dcterms:W3CDTF">2019-07-22T09:48:00Z</dcterms:created>
  <dcterms:modified xsi:type="dcterms:W3CDTF">2019-07-22T09:48:00Z</dcterms:modified>
</cp:coreProperties>
</file>